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AA" w:rsidRDefault="00E143AA" w:rsidP="00E143AA">
      <w:pPr>
        <w:tabs>
          <w:tab w:val="center" w:pos="4677"/>
          <w:tab w:val="center" w:pos="4890"/>
          <w:tab w:val="left" w:pos="6810"/>
          <w:tab w:val="right" w:pos="9780"/>
        </w:tabs>
        <w:jc w:val="center"/>
        <w:rPr>
          <w:b/>
        </w:rPr>
      </w:pPr>
    </w:p>
    <w:p w:rsidR="00E143AA" w:rsidRPr="00AB0674" w:rsidRDefault="00E143AA" w:rsidP="00E143AA">
      <w:pPr>
        <w:tabs>
          <w:tab w:val="center" w:pos="4677"/>
          <w:tab w:val="center" w:pos="4890"/>
          <w:tab w:val="left" w:pos="6810"/>
          <w:tab w:val="right" w:pos="9780"/>
        </w:tabs>
        <w:jc w:val="center"/>
        <w:rPr>
          <w:b/>
        </w:rPr>
      </w:pPr>
      <w:r w:rsidRPr="00AB0674">
        <w:rPr>
          <w:b/>
        </w:rPr>
        <w:t>КЕМЕРОВСКАЯ ОБЛАСТЬ</w:t>
      </w:r>
    </w:p>
    <w:p w:rsidR="00E143AA" w:rsidRPr="00AB0674" w:rsidRDefault="00E143AA" w:rsidP="00E143AA">
      <w:pPr>
        <w:jc w:val="center"/>
        <w:rPr>
          <w:b/>
        </w:rPr>
      </w:pPr>
      <w:r w:rsidRPr="00AB0674">
        <w:rPr>
          <w:b/>
        </w:rPr>
        <w:t>КЕМЕРОВСКИЙ РАЙОН</w:t>
      </w:r>
    </w:p>
    <w:p w:rsidR="00E143AA" w:rsidRPr="00AB0674" w:rsidRDefault="00E143AA" w:rsidP="00E143AA">
      <w:pPr>
        <w:jc w:val="center"/>
        <w:rPr>
          <w:b/>
        </w:rPr>
      </w:pPr>
      <w:r w:rsidRPr="00AB0674">
        <w:rPr>
          <w:b/>
        </w:rPr>
        <w:t>МУНИЦИПАЛЬНОЕ ОБРАЗОВАНИЕ «ЩЕГЛОВСКОЕ СЕЛЬСКОЕ ПОСЕЛЕНИЕ»</w:t>
      </w:r>
      <w:r>
        <w:rPr>
          <w:b/>
        </w:rPr>
        <w:t xml:space="preserve"> </w:t>
      </w:r>
      <w:r w:rsidRPr="00AB0674">
        <w:rPr>
          <w:b/>
        </w:rPr>
        <w:t>СОВЕТ НАРОДНЫХ ДЕПУТАТОВ</w:t>
      </w:r>
    </w:p>
    <w:p w:rsidR="00E143AA" w:rsidRPr="00AB0674" w:rsidRDefault="00E143AA" w:rsidP="00E143AA">
      <w:pPr>
        <w:jc w:val="center"/>
        <w:rPr>
          <w:b/>
        </w:rPr>
      </w:pPr>
      <w:r w:rsidRPr="00AB0674">
        <w:rPr>
          <w:b/>
        </w:rPr>
        <w:t>ЩЕГЛОВСКОГО СЕЛЬСКОГО ПОСЕЛЕНИЯ</w:t>
      </w:r>
    </w:p>
    <w:p w:rsidR="00E143AA" w:rsidRPr="00DA3D97" w:rsidRDefault="00E143AA" w:rsidP="00E143AA">
      <w:pPr>
        <w:jc w:val="center"/>
      </w:pPr>
      <w:r w:rsidRPr="00AB0674">
        <w:rPr>
          <w:b/>
        </w:rPr>
        <w:t>ТРЕТЬЕГО СОЗЫВА</w:t>
      </w:r>
    </w:p>
    <w:p w:rsidR="00E143AA" w:rsidRPr="005F2F93" w:rsidRDefault="00E143AA" w:rsidP="00E143AA">
      <w:pPr>
        <w:jc w:val="center"/>
        <w:rPr>
          <w:sz w:val="28"/>
          <w:szCs w:val="28"/>
        </w:rPr>
      </w:pPr>
    </w:p>
    <w:p w:rsidR="00E143AA" w:rsidRPr="005F2F93" w:rsidRDefault="00E143AA" w:rsidP="00E143AA">
      <w:pPr>
        <w:jc w:val="center"/>
        <w:rPr>
          <w:sz w:val="28"/>
          <w:szCs w:val="28"/>
        </w:rPr>
      </w:pPr>
      <w:r w:rsidRPr="005F2F93">
        <w:rPr>
          <w:sz w:val="28"/>
          <w:szCs w:val="28"/>
        </w:rPr>
        <w:t>ЗАСЕДАНИЕ №</w:t>
      </w:r>
      <w:r>
        <w:rPr>
          <w:sz w:val="28"/>
          <w:szCs w:val="28"/>
        </w:rPr>
        <w:t xml:space="preserve"> </w:t>
      </w:r>
      <w:r w:rsidR="008B43F8">
        <w:rPr>
          <w:sz w:val="28"/>
          <w:szCs w:val="28"/>
        </w:rPr>
        <w:t>24</w:t>
      </w:r>
    </w:p>
    <w:p w:rsidR="00E143AA" w:rsidRPr="005F2F93" w:rsidRDefault="00E143AA" w:rsidP="00E143AA">
      <w:pPr>
        <w:jc w:val="center"/>
        <w:rPr>
          <w:sz w:val="28"/>
          <w:szCs w:val="28"/>
        </w:rPr>
      </w:pPr>
    </w:p>
    <w:p w:rsidR="00E143AA" w:rsidRPr="005F2F93" w:rsidRDefault="00E143AA" w:rsidP="00E143AA">
      <w:pPr>
        <w:jc w:val="center"/>
        <w:rPr>
          <w:b/>
          <w:sz w:val="28"/>
          <w:szCs w:val="28"/>
        </w:rPr>
      </w:pPr>
      <w:r w:rsidRPr="005F2F93">
        <w:rPr>
          <w:b/>
          <w:sz w:val="28"/>
          <w:szCs w:val="28"/>
        </w:rPr>
        <w:t>РЕШЕНИЕ</w:t>
      </w:r>
    </w:p>
    <w:p w:rsidR="00E143AA" w:rsidRPr="00495322" w:rsidRDefault="00E143AA" w:rsidP="00E143AA">
      <w:pPr>
        <w:pStyle w:val="ad"/>
        <w:jc w:val="center"/>
        <w:rPr>
          <w:b/>
          <w:sz w:val="28"/>
          <w:szCs w:val="28"/>
        </w:rPr>
      </w:pPr>
    </w:p>
    <w:p w:rsidR="00E143AA" w:rsidRPr="00495322" w:rsidRDefault="00E143AA" w:rsidP="00E143AA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8B43F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 декабря 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5322">
        <w:rPr>
          <w:b/>
          <w:sz w:val="28"/>
          <w:szCs w:val="28"/>
        </w:rPr>
        <w:t>№</w:t>
      </w:r>
      <w:r w:rsidR="008B43F8">
        <w:rPr>
          <w:b/>
          <w:sz w:val="28"/>
          <w:szCs w:val="28"/>
        </w:rPr>
        <w:t xml:space="preserve"> 83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 </w:t>
      </w:r>
      <w:proofErr w:type="spellStart"/>
      <w:r>
        <w:rPr>
          <w:b/>
          <w:sz w:val="28"/>
          <w:szCs w:val="28"/>
        </w:rPr>
        <w:t>Щегловский</w:t>
      </w:r>
      <w:proofErr w:type="spellEnd"/>
    </w:p>
    <w:p w:rsidR="00220C63" w:rsidRDefault="00220C63" w:rsidP="0014410F">
      <w:pPr>
        <w:jc w:val="center"/>
        <w:rPr>
          <w:b/>
          <w:sz w:val="28"/>
          <w:szCs w:val="28"/>
        </w:rPr>
      </w:pPr>
    </w:p>
    <w:p w:rsidR="00451A01" w:rsidRDefault="00451A01" w:rsidP="00624611">
      <w:pPr>
        <w:jc w:val="center"/>
        <w:rPr>
          <w:rFonts w:eastAsia="Times New Roman" w:cs="Arial"/>
          <w:b/>
          <w:sz w:val="28"/>
          <w:szCs w:val="28"/>
        </w:rPr>
      </w:pPr>
      <w:r w:rsidRPr="00451A01">
        <w:rPr>
          <w:rFonts w:eastAsia="Times New Roman" w:cs="Arial"/>
          <w:b/>
          <w:sz w:val="28"/>
          <w:szCs w:val="28"/>
        </w:rPr>
        <w:t xml:space="preserve">Об </w:t>
      </w:r>
      <w:r>
        <w:rPr>
          <w:rFonts w:eastAsia="Times New Roman" w:cs="Arial"/>
          <w:b/>
          <w:sz w:val="28"/>
          <w:szCs w:val="28"/>
        </w:rPr>
        <w:t xml:space="preserve">утверждении Положения о содержании мест захоронений </w:t>
      </w:r>
    </w:p>
    <w:p w:rsidR="00451A01" w:rsidRDefault="00451A01" w:rsidP="00624611">
      <w:pPr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и организации</w:t>
      </w:r>
      <w:r w:rsidR="00E143AA">
        <w:rPr>
          <w:rFonts w:eastAsia="Times New Roman" w:cs="Arial"/>
          <w:b/>
          <w:sz w:val="28"/>
          <w:szCs w:val="28"/>
        </w:rPr>
        <w:t xml:space="preserve"> ритуальных услуг на территории</w:t>
      </w:r>
    </w:p>
    <w:p w:rsidR="00220C63" w:rsidRDefault="008A23E7" w:rsidP="00624611">
      <w:pPr>
        <w:jc w:val="center"/>
        <w:rPr>
          <w:rFonts w:eastAsia="Times New Roman" w:cs="Arial"/>
          <w:b/>
          <w:sz w:val="28"/>
          <w:szCs w:val="28"/>
        </w:rPr>
      </w:pPr>
      <w:proofErr w:type="spellStart"/>
      <w:r>
        <w:rPr>
          <w:rFonts w:eastAsia="Times New Roman" w:cs="Arial"/>
          <w:b/>
          <w:sz w:val="28"/>
          <w:szCs w:val="28"/>
        </w:rPr>
        <w:t>Щегловского</w:t>
      </w:r>
      <w:proofErr w:type="spellEnd"/>
      <w:r w:rsidR="00451A01">
        <w:rPr>
          <w:rFonts w:eastAsia="Times New Roman" w:cs="Arial"/>
          <w:b/>
          <w:sz w:val="28"/>
          <w:szCs w:val="28"/>
        </w:rPr>
        <w:t xml:space="preserve"> сельского поселения</w:t>
      </w:r>
    </w:p>
    <w:p w:rsidR="00451A01" w:rsidRPr="00451A01" w:rsidRDefault="00451A01" w:rsidP="00624611">
      <w:pPr>
        <w:jc w:val="center"/>
        <w:rPr>
          <w:rFonts w:eastAsia="Times New Roman" w:cs="Arial"/>
          <w:b/>
          <w:sz w:val="28"/>
          <w:szCs w:val="28"/>
        </w:rPr>
      </w:pPr>
    </w:p>
    <w:p w:rsidR="00356980" w:rsidRDefault="00220C63" w:rsidP="00CF2B98">
      <w:pPr>
        <w:tabs>
          <w:tab w:val="left" w:pos="1701"/>
        </w:tabs>
        <w:autoSpaceDE w:val="0"/>
        <w:jc w:val="both"/>
        <w:rPr>
          <w:sz w:val="28"/>
          <w:szCs w:val="28"/>
        </w:rPr>
      </w:pPr>
      <w:r w:rsidRPr="00A01F67">
        <w:rPr>
          <w:rFonts w:eastAsia="Times New Roman" w:cs="Arial"/>
          <w:sz w:val="28"/>
          <w:szCs w:val="28"/>
        </w:rPr>
        <w:t xml:space="preserve">     В соответствии с</w:t>
      </w:r>
      <w:r>
        <w:rPr>
          <w:rFonts w:eastAsia="Times New Roman" w:cs="Arial"/>
          <w:sz w:val="28"/>
          <w:szCs w:val="28"/>
        </w:rPr>
        <w:t xml:space="preserve"> п.22. ст.14 </w:t>
      </w:r>
      <w:r w:rsidRPr="00A01F67">
        <w:rPr>
          <w:rFonts w:eastAsia="Times New Roman" w:cs="Arial"/>
          <w:sz w:val="28"/>
          <w:szCs w:val="28"/>
        </w:rPr>
        <w:t xml:space="preserve"> </w:t>
      </w:r>
      <w:r w:rsidRPr="00A01F6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01F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1F67">
        <w:rPr>
          <w:rFonts w:eastAsia="Times New Roman" w:cs="Arial"/>
          <w:sz w:val="28"/>
          <w:szCs w:val="28"/>
        </w:rPr>
        <w:t xml:space="preserve"> от 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Arial"/>
          <w:sz w:val="28"/>
          <w:szCs w:val="28"/>
        </w:rPr>
        <w:t xml:space="preserve">п.2. ст. 25 </w:t>
      </w:r>
      <w:r w:rsidRPr="00A01F6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01F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1F67">
        <w:rPr>
          <w:rFonts w:eastAsia="Times New Roman" w:cs="Arial"/>
          <w:sz w:val="28"/>
          <w:szCs w:val="28"/>
        </w:rPr>
        <w:t xml:space="preserve"> от 12.01.1996 № 8-ФЗ «О погребении и похоронном деле», </w:t>
      </w:r>
      <w:r>
        <w:rPr>
          <w:rFonts w:eastAsia="Times New Roman" w:cs="Arial"/>
          <w:sz w:val="28"/>
          <w:szCs w:val="28"/>
        </w:rPr>
        <w:t>п.</w:t>
      </w:r>
      <w:r w:rsidR="00451A01" w:rsidRPr="002C76EF">
        <w:rPr>
          <w:rFonts w:eastAsia="Times New Roman" w:cs="Arial"/>
          <w:sz w:val="28"/>
          <w:szCs w:val="28"/>
        </w:rPr>
        <w:t>16</w:t>
      </w:r>
      <w:r>
        <w:rPr>
          <w:rFonts w:eastAsia="Times New Roman" w:cs="Arial"/>
          <w:sz w:val="28"/>
          <w:szCs w:val="28"/>
        </w:rPr>
        <w:t xml:space="preserve">.ст.4 </w:t>
      </w:r>
      <w:r w:rsidRPr="00A01F6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01F67">
        <w:rPr>
          <w:sz w:val="28"/>
          <w:szCs w:val="28"/>
        </w:rPr>
        <w:t xml:space="preserve"> </w:t>
      </w:r>
      <w:proofErr w:type="spellStart"/>
      <w:r w:rsidR="008A23E7">
        <w:rPr>
          <w:sz w:val="28"/>
          <w:szCs w:val="28"/>
        </w:rPr>
        <w:t>Щегловского</w:t>
      </w:r>
      <w:proofErr w:type="spellEnd"/>
      <w:r w:rsidRPr="00A01F67">
        <w:rPr>
          <w:sz w:val="28"/>
          <w:szCs w:val="28"/>
        </w:rPr>
        <w:t xml:space="preserve"> сельско</w:t>
      </w:r>
      <w:r w:rsidR="00451A01">
        <w:rPr>
          <w:sz w:val="28"/>
          <w:szCs w:val="28"/>
        </w:rPr>
        <w:t>го</w:t>
      </w:r>
      <w:r w:rsidRPr="00A01F67">
        <w:rPr>
          <w:sz w:val="28"/>
          <w:szCs w:val="28"/>
        </w:rPr>
        <w:t xml:space="preserve"> поселени</w:t>
      </w:r>
      <w:r w:rsidR="00356980">
        <w:rPr>
          <w:sz w:val="28"/>
          <w:szCs w:val="28"/>
        </w:rPr>
        <w:t xml:space="preserve">я, </w:t>
      </w:r>
      <w:r w:rsidRPr="00A01F67">
        <w:rPr>
          <w:sz w:val="28"/>
          <w:szCs w:val="28"/>
        </w:rPr>
        <w:t xml:space="preserve"> Совет депутатов </w:t>
      </w:r>
      <w:proofErr w:type="spellStart"/>
      <w:r w:rsidR="008A23E7">
        <w:rPr>
          <w:sz w:val="28"/>
          <w:szCs w:val="28"/>
        </w:rPr>
        <w:t>Щегло</w:t>
      </w:r>
      <w:r w:rsidR="007C2C89">
        <w:rPr>
          <w:sz w:val="28"/>
          <w:szCs w:val="28"/>
        </w:rPr>
        <w:t>в</w:t>
      </w:r>
      <w:r w:rsidR="008A23E7">
        <w:rPr>
          <w:sz w:val="28"/>
          <w:szCs w:val="28"/>
        </w:rPr>
        <w:t>ского</w:t>
      </w:r>
      <w:bookmarkStart w:id="0" w:name="_GoBack"/>
      <w:bookmarkEnd w:id="0"/>
      <w:proofErr w:type="spellEnd"/>
      <w:r w:rsidRPr="00A01F67">
        <w:rPr>
          <w:sz w:val="28"/>
          <w:szCs w:val="28"/>
        </w:rPr>
        <w:t xml:space="preserve"> сельского поселения </w:t>
      </w:r>
    </w:p>
    <w:p w:rsidR="00220C63" w:rsidRPr="00A01F67" w:rsidRDefault="00220C63" w:rsidP="008A23E7">
      <w:pPr>
        <w:tabs>
          <w:tab w:val="left" w:pos="1701"/>
        </w:tabs>
        <w:autoSpaceDE w:val="0"/>
        <w:jc w:val="both"/>
        <w:rPr>
          <w:rFonts w:eastAsia="Times New Roman" w:cs="Arial"/>
          <w:sz w:val="28"/>
          <w:szCs w:val="28"/>
        </w:rPr>
      </w:pPr>
      <w:r w:rsidRPr="00A01F67">
        <w:rPr>
          <w:sz w:val="28"/>
          <w:szCs w:val="28"/>
        </w:rPr>
        <w:t>РЕШИЛ:</w:t>
      </w:r>
    </w:p>
    <w:p w:rsidR="00336D09" w:rsidRDefault="002C76EF" w:rsidP="002C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6D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36D09">
        <w:rPr>
          <w:sz w:val="28"/>
          <w:szCs w:val="28"/>
        </w:rPr>
        <w:t xml:space="preserve">Утвердить </w:t>
      </w:r>
      <w:r w:rsidRPr="002C76EF">
        <w:rPr>
          <w:rFonts w:eastAsia="Times New Roman" w:cs="Arial"/>
          <w:sz w:val="28"/>
          <w:szCs w:val="28"/>
        </w:rPr>
        <w:t xml:space="preserve">Положение о содержании мест захоронений и организации ритуальных услуг на территории </w:t>
      </w:r>
      <w:proofErr w:type="spellStart"/>
      <w:r w:rsidR="007C2C89">
        <w:rPr>
          <w:rFonts w:eastAsia="Times New Roman" w:cs="Arial"/>
          <w:sz w:val="28"/>
          <w:szCs w:val="28"/>
        </w:rPr>
        <w:t>Щегловского</w:t>
      </w:r>
      <w:proofErr w:type="spellEnd"/>
      <w:r w:rsidRPr="002C76EF">
        <w:rPr>
          <w:rFonts w:eastAsia="Times New Roman" w:cs="Arial"/>
          <w:sz w:val="28"/>
          <w:szCs w:val="28"/>
        </w:rPr>
        <w:t xml:space="preserve"> сельского поселения</w:t>
      </w:r>
      <w:r>
        <w:rPr>
          <w:rFonts w:eastAsia="Times New Roman" w:cs="Arial"/>
          <w:sz w:val="28"/>
          <w:szCs w:val="28"/>
        </w:rPr>
        <w:t xml:space="preserve"> </w:t>
      </w:r>
      <w:r w:rsidR="00336D09">
        <w:rPr>
          <w:sz w:val="28"/>
          <w:szCs w:val="28"/>
        </w:rPr>
        <w:t xml:space="preserve"> согласно приложению к настоящему решению.</w:t>
      </w:r>
    </w:p>
    <w:p w:rsidR="002C76EF" w:rsidRPr="006F559A" w:rsidRDefault="002C76EF" w:rsidP="006F559A">
      <w:pPr>
        <w:tabs>
          <w:tab w:val="left" w:pos="3420"/>
          <w:tab w:val="left" w:pos="378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2. Считать утратившим силу решение </w:t>
      </w:r>
      <w:r w:rsidR="006F559A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от </w:t>
      </w:r>
      <w:r w:rsidR="006F559A" w:rsidRPr="006F559A">
        <w:rPr>
          <w:sz w:val="28"/>
          <w:szCs w:val="28"/>
        </w:rPr>
        <w:t>16.03</w:t>
      </w:r>
      <w:r w:rsidRPr="006F559A">
        <w:rPr>
          <w:sz w:val="28"/>
          <w:szCs w:val="28"/>
        </w:rPr>
        <w:t xml:space="preserve">.2007 № </w:t>
      </w:r>
      <w:r w:rsidR="006F559A" w:rsidRPr="006F559A">
        <w:rPr>
          <w:sz w:val="28"/>
          <w:szCs w:val="28"/>
        </w:rPr>
        <w:t>39</w:t>
      </w:r>
      <w:proofErr w:type="gramStart"/>
      <w:r w:rsidRPr="006F559A">
        <w:rPr>
          <w:sz w:val="28"/>
          <w:szCs w:val="28"/>
        </w:rPr>
        <w:t xml:space="preserve"> </w:t>
      </w:r>
      <w:r w:rsidR="006F559A" w:rsidRPr="006F559A">
        <w:rPr>
          <w:sz w:val="28"/>
          <w:szCs w:val="28"/>
        </w:rPr>
        <w:t>О</w:t>
      </w:r>
      <w:proofErr w:type="gramEnd"/>
      <w:r w:rsidR="006F559A" w:rsidRPr="006F559A">
        <w:rPr>
          <w:sz w:val="28"/>
          <w:szCs w:val="28"/>
        </w:rPr>
        <w:t xml:space="preserve">б утверждении Положения «Об организации ритуальных услуг и </w:t>
      </w:r>
      <w:proofErr w:type="gramStart"/>
      <w:r w:rsidR="006F559A" w:rsidRPr="006F559A">
        <w:rPr>
          <w:sz w:val="28"/>
          <w:szCs w:val="28"/>
        </w:rPr>
        <w:t>содержании</w:t>
      </w:r>
      <w:proofErr w:type="gramEnd"/>
      <w:r w:rsidR="006F559A" w:rsidRPr="006F559A">
        <w:rPr>
          <w:sz w:val="28"/>
          <w:szCs w:val="28"/>
        </w:rPr>
        <w:t xml:space="preserve"> мест захоронения на территории муниципального образования «</w:t>
      </w:r>
      <w:proofErr w:type="spellStart"/>
      <w:r w:rsidR="006F559A" w:rsidRPr="006F559A">
        <w:rPr>
          <w:sz w:val="28"/>
          <w:szCs w:val="28"/>
        </w:rPr>
        <w:t>Щегловское</w:t>
      </w:r>
      <w:proofErr w:type="spellEnd"/>
      <w:r w:rsidR="006F559A" w:rsidRPr="006F559A">
        <w:rPr>
          <w:sz w:val="28"/>
          <w:szCs w:val="28"/>
        </w:rPr>
        <w:t xml:space="preserve"> сельское поселение»»</w:t>
      </w:r>
    </w:p>
    <w:p w:rsidR="006F559A" w:rsidRDefault="006F559A" w:rsidP="00336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D09">
        <w:rPr>
          <w:sz w:val="28"/>
          <w:szCs w:val="28"/>
        </w:rPr>
        <w:t>.</w:t>
      </w:r>
      <w:r w:rsidR="002C76EF">
        <w:rPr>
          <w:sz w:val="28"/>
          <w:szCs w:val="28"/>
        </w:rPr>
        <w:t xml:space="preserve"> </w:t>
      </w:r>
      <w:r w:rsidR="00336D09">
        <w:rPr>
          <w:sz w:val="28"/>
          <w:szCs w:val="28"/>
        </w:rPr>
        <w:t>Опубликовать настоящее решение в районной газете «Заря» и на официальном сайте муниципального образования «</w:t>
      </w:r>
      <w:proofErr w:type="spellStart"/>
      <w:r w:rsidR="0010674D">
        <w:rPr>
          <w:sz w:val="28"/>
          <w:szCs w:val="28"/>
        </w:rPr>
        <w:t>Щегловское</w:t>
      </w:r>
      <w:proofErr w:type="spellEnd"/>
      <w:r w:rsidR="00336D09">
        <w:rPr>
          <w:sz w:val="28"/>
          <w:szCs w:val="28"/>
        </w:rPr>
        <w:t xml:space="preserve">  сельское поселение» Кемеровского муниципального района в информационно-телекоммуникационной сети «Интернет» (</w:t>
      </w:r>
      <w:proofErr w:type="spellStart"/>
      <w:r w:rsidR="00DB23EF">
        <w:fldChar w:fldCharType="begin"/>
      </w:r>
      <w:r w:rsidR="00AE6E6C">
        <w:instrText>HYPERLINK "mailto:info@admcheglovskaya.ru"</w:instrText>
      </w:r>
      <w:r w:rsidR="00DB23EF">
        <w:fldChar w:fldCharType="separate"/>
      </w:r>
      <w:r w:rsidR="0010674D" w:rsidRPr="0010674D">
        <w:rPr>
          <w:rStyle w:val="a3"/>
          <w:bCs/>
          <w:color w:val="000000" w:themeColor="text1"/>
          <w:sz w:val="28"/>
          <w:szCs w:val="28"/>
          <w:shd w:val="clear" w:color="auto" w:fill="FFFFFF"/>
        </w:rPr>
        <w:t>admcheglovskaya.ru</w:t>
      </w:r>
      <w:proofErr w:type="spellEnd"/>
      <w:r w:rsidR="00DB23EF">
        <w:fldChar w:fldCharType="end"/>
      </w:r>
      <w:r w:rsidR="00336D09">
        <w:rPr>
          <w:sz w:val="28"/>
          <w:szCs w:val="28"/>
        </w:rPr>
        <w:t>), на информационных стендах в помещении «</w:t>
      </w:r>
      <w:proofErr w:type="spellStart"/>
      <w:r w:rsidR="0010674D">
        <w:rPr>
          <w:sz w:val="28"/>
          <w:szCs w:val="28"/>
        </w:rPr>
        <w:t>Щегловского</w:t>
      </w:r>
      <w:proofErr w:type="spellEnd"/>
      <w:r w:rsidR="00336D09">
        <w:rPr>
          <w:sz w:val="28"/>
          <w:szCs w:val="28"/>
        </w:rPr>
        <w:t xml:space="preserve"> сельского поселения».</w:t>
      </w:r>
    </w:p>
    <w:p w:rsidR="00336D09" w:rsidRDefault="006F559A" w:rsidP="00336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D09">
        <w:rPr>
          <w:sz w:val="28"/>
          <w:szCs w:val="28"/>
        </w:rPr>
        <w:t>.Настоящее решение вступает в силу после его официального опубликования.</w:t>
      </w:r>
    </w:p>
    <w:p w:rsidR="00336D09" w:rsidRDefault="006F559A" w:rsidP="00336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6D09">
        <w:rPr>
          <w:sz w:val="28"/>
          <w:szCs w:val="28"/>
        </w:rPr>
        <w:t xml:space="preserve">. </w:t>
      </w:r>
      <w:proofErr w:type="gramStart"/>
      <w:r w:rsidR="00336D09">
        <w:rPr>
          <w:sz w:val="28"/>
          <w:szCs w:val="28"/>
        </w:rPr>
        <w:t>Контроль за</w:t>
      </w:r>
      <w:proofErr w:type="gramEnd"/>
      <w:r w:rsidR="00336D09">
        <w:rPr>
          <w:sz w:val="28"/>
          <w:szCs w:val="28"/>
        </w:rPr>
        <w:t xml:space="preserve"> исполнением настоящего решения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74D" w:rsidRDefault="0010674D" w:rsidP="00336D09">
      <w:pPr>
        <w:pStyle w:val="12"/>
        <w:shd w:val="clear" w:color="auto" w:fill="FFFFFF"/>
        <w:tabs>
          <w:tab w:val="left" w:pos="864"/>
        </w:tabs>
        <w:ind w:left="0"/>
        <w:jc w:val="both"/>
        <w:rPr>
          <w:sz w:val="28"/>
          <w:szCs w:val="28"/>
        </w:rPr>
      </w:pPr>
    </w:p>
    <w:p w:rsidR="00336D09" w:rsidRDefault="00336D09" w:rsidP="00336D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336D09" w:rsidRDefault="0010674D" w:rsidP="00336D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Щегловского</w:t>
      </w:r>
      <w:proofErr w:type="spellEnd"/>
      <w:r w:rsidR="00336D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336D0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="00336D0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D0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С.Ю. Гришин</w:t>
      </w:r>
    </w:p>
    <w:p w:rsidR="00336D09" w:rsidRDefault="00336D09" w:rsidP="00336D0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74D" w:rsidRDefault="0010674D" w:rsidP="00336D0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74D" w:rsidRDefault="0010674D" w:rsidP="00336D0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43F8" w:rsidRDefault="00336D09" w:rsidP="00336D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Совета народных депутатов      </w:t>
      </w:r>
      <w:r w:rsidR="001067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С.Ю. Гришин</w:t>
      </w:r>
    </w:p>
    <w:p w:rsidR="00220C63" w:rsidRPr="0010674D" w:rsidRDefault="0010674D" w:rsidP="001067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Щегловского</w:t>
      </w:r>
      <w:proofErr w:type="spellEnd"/>
      <w:r w:rsidR="00336D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</w:p>
    <w:p w:rsidR="008B43F8" w:rsidRDefault="008B43F8" w:rsidP="00624611">
      <w:pPr>
        <w:autoSpaceDE w:val="0"/>
        <w:ind w:firstLine="720"/>
        <w:jc w:val="right"/>
        <w:rPr>
          <w:rFonts w:eastAsia="Times New Roman"/>
          <w:bCs/>
          <w:color w:val="000000"/>
        </w:rPr>
      </w:pPr>
    </w:p>
    <w:p w:rsidR="00220C63" w:rsidRPr="00833DB1" w:rsidRDefault="00220C63" w:rsidP="00624611">
      <w:pPr>
        <w:autoSpaceDE w:val="0"/>
        <w:ind w:firstLine="720"/>
        <w:jc w:val="right"/>
        <w:rPr>
          <w:rFonts w:eastAsia="Times New Roman"/>
          <w:bCs/>
          <w:color w:val="000000"/>
        </w:rPr>
      </w:pPr>
      <w:r w:rsidRPr="00833DB1">
        <w:rPr>
          <w:rFonts w:eastAsia="Times New Roman"/>
          <w:bCs/>
          <w:color w:val="000000"/>
        </w:rPr>
        <w:lastRenderedPageBreak/>
        <w:t>Приложение</w:t>
      </w:r>
    </w:p>
    <w:p w:rsidR="00220C63" w:rsidRDefault="00220C63" w:rsidP="00624611">
      <w:pPr>
        <w:autoSpaceDE w:val="0"/>
        <w:ind w:firstLine="720"/>
        <w:jc w:val="right"/>
        <w:rPr>
          <w:rFonts w:eastAsia="Times New Roman"/>
          <w:bCs/>
          <w:color w:val="000000"/>
        </w:rPr>
      </w:pPr>
      <w:r w:rsidRPr="00833DB1">
        <w:rPr>
          <w:rFonts w:eastAsia="Times New Roman"/>
          <w:bCs/>
          <w:color w:val="000000"/>
        </w:rPr>
        <w:t xml:space="preserve">к  решению Совета </w:t>
      </w:r>
      <w:r w:rsidR="00833DB1">
        <w:rPr>
          <w:rFonts w:eastAsia="Times New Roman"/>
          <w:bCs/>
          <w:color w:val="000000"/>
        </w:rPr>
        <w:t xml:space="preserve">народных </w:t>
      </w:r>
      <w:r w:rsidRPr="00833DB1">
        <w:rPr>
          <w:rFonts w:eastAsia="Times New Roman"/>
          <w:bCs/>
          <w:color w:val="000000"/>
        </w:rPr>
        <w:t>депутатов</w:t>
      </w:r>
    </w:p>
    <w:p w:rsidR="00833DB1" w:rsidRPr="00833DB1" w:rsidRDefault="003F7321" w:rsidP="00624611">
      <w:pPr>
        <w:autoSpaceDE w:val="0"/>
        <w:ind w:firstLine="720"/>
        <w:jc w:val="right"/>
        <w:rPr>
          <w:rFonts w:eastAsia="Times New Roman"/>
          <w:bCs/>
          <w:color w:val="000000"/>
        </w:rPr>
      </w:pPr>
      <w:proofErr w:type="spellStart"/>
      <w:r>
        <w:rPr>
          <w:rFonts w:eastAsia="Times New Roman"/>
          <w:bCs/>
          <w:color w:val="000000"/>
        </w:rPr>
        <w:t>Щегловского</w:t>
      </w:r>
      <w:proofErr w:type="spellEnd"/>
      <w:r w:rsidR="00833DB1">
        <w:rPr>
          <w:rFonts w:eastAsia="Times New Roman"/>
          <w:bCs/>
          <w:color w:val="000000"/>
        </w:rPr>
        <w:t xml:space="preserve"> сельского поселения</w:t>
      </w:r>
    </w:p>
    <w:p w:rsidR="00220C63" w:rsidRPr="00833DB1" w:rsidRDefault="00220C63" w:rsidP="00624611">
      <w:pPr>
        <w:autoSpaceDE w:val="0"/>
        <w:ind w:firstLine="720"/>
        <w:jc w:val="right"/>
        <w:rPr>
          <w:rFonts w:eastAsia="Times New Roman"/>
          <w:bCs/>
          <w:color w:val="000000"/>
        </w:rPr>
      </w:pPr>
      <w:r w:rsidRPr="00833DB1">
        <w:rPr>
          <w:rFonts w:eastAsia="Times New Roman"/>
          <w:bCs/>
          <w:color w:val="000000"/>
        </w:rPr>
        <w:t xml:space="preserve">от </w:t>
      </w:r>
      <w:r w:rsidR="008B43F8">
        <w:rPr>
          <w:rFonts w:eastAsia="Times New Roman"/>
          <w:bCs/>
          <w:color w:val="000000"/>
        </w:rPr>
        <w:t>11</w:t>
      </w:r>
      <w:r w:rsidR="0010674D">
        <w:rPr>
          <w:rFonts w:eastAsia="Times New Roman"/>
          <w:bCs/>
          <w:color w:val="000000"/>
        </w:rPr>
        <w:t>.12</w:t>
      </w:r>
      <w:r w:rsidR="00833DB1">
        <w:rPr>
          <w:rFonts w:eastAsia="Times New Roman"/>
          <w:bCs/>
          <w:color w:val="000000"/>
        </w:rPr>
        <w:t>.</w:t>
      </w:r>
      <w:r w:rsidRPr="00833DB1">
        <w:rPr>
          <w:rFonts w:eastAsia="Times New Roman"/>
          <w:bCs/>
          <w:color w:val="000000"/>
        </w:rPr>
        <w:t>2017года  №</w:t>
      </w:r>
      <w:r w:rsidR="008B43F8">
        <w:rPr>
          <w:rFonts w:eastAsia="Times New Roman"/>
          <w:bCs/>
          <w:color w:val="000000"/>
        </w:rPr>
        <w:t xml:space="preserve"> 83</w:t>
      </w:r>
    </w:p>
    <w:p w:rsidR="00220C63" w:rsidRPr="009E7A65" w:rsidRDefault="00220C63" w:rsidP="00624611">
      <w:pPr>
        <w:autoSpaceDE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20C63" w:rsidRPr="008B6C17" w:rsidRDefault="00220C63" w:rsidP="00CF2B98">
      <w:pPr>
        <w:pStyle w:val="11"/>
        <w:spacing w:before="108" w:after="108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B6C17">
        <w:rPr>
          <w:rFonts w:cs="Times New Roman"/>
          <w:b/>
          <w:bCs/>
          <w:color w:val="000000"/>
          <w:sz w:val="28"/>
          <w:szCs w:val="28"/>
        </w:rPr>
        <w:t xml:space="preserve">Положение о содержании мест захоронений   и организации ритуальных услуг на территории </w:t>
      </w:r>
      <w:proofErr w:type="spellStart"/>
      <w:r w:rsidR="0010674D">
        <w:rPr>
          <w:rFonts w:cs="Times New Roman"/>
          <w:b/>
          <w:bCs/>
          <w:color w:val="000000"/>
          <w:sz w:val="28"/>
          <w:szCs w:val="28"/>
        </w:rPr>
        <w:t>Щегловского</w:t>
      </w:r>
      <w:proofErr w:type="spellEnd"/>
      <w:r w:rsidRPr="008B6C17">
        <w:rPr>
          <w:rFonts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220C63" w:rsidRPr="008B6C17" w:rsidRDefault="00220C63" w:rsidP="00624611">
      <w:pPr>
        <w:pStyle w:val="11"/>
        <w:spacing w:before="108" w:after="108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B6C17">
        <w:rPr>
          <w:rFonts w:cs="Times New Roman"/>
          <w:b/>
          <w:bCs/>
          <w:color w:val="000000"/>
          <w:sz w:val="28"/>
          <w:szCs w:val="28"/>
        </w:rPr>
        <w:t>1. Общие положения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</w:p>
    <w:p w:rsidR="00220C63" w:rsidRPr="008B6C17" w:rsidRDefault="00967074" w:rsidP="00624611">
      <w:pPr>
        <w:pStyle w:val="1"/>
        <w:numPr>
          <w:ilvl w:val="1"/>
          <w:numId w:val="2"/>
        </w:numPr>
        <w:autoSpaceDE w:val="0"/>
        <w:ind w:firstLine="720"/>
        <w:jc w:val="both"/>
        <w:rPr>
          <w:rFonts w:eastAsia="Times New Roman"/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 xml:space="preserve">1.1. </w:t>
      </w:r>
      <w:proofErr w:type="gramStart"/>
      <w:r w:rsidR="00220C63" w:rsidRPr="008B6C17">
        <w:rPr>
          <w:rFonts w:eastAsia="Times New Roman"/>
          <w:b w:val="0"/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="00220C63" w:rsidRPr="00620449">
          <w:rPr>
            <w:rStyle w:val="a3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="00220C63" w:rsidRPr="008B6C17">
        <w:rPr>
          <w:rFonts w:eastAsia="Times New Roman"/>
          <w:b w:val="0"/>
          <w:color w:val="000000"/>
          <w:sz w:val="28"/>
          <w:szCs w:val="28"/>
        </w:rPr>
        <w:t xml:space="preserve"> от 06.10.2003 №  131-ФЗ «Об общих принципах организации местного самоуправления в Российской Федерации», </w:t>
      </w:r>
      <w:hyperlink r:id="rId8" w:history="1">
        <w:r w:rsidR="00220C63" w:rsidRPr="00620449">
          <w:rPr>
            <w:rStyle w:val="a3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="00220C63" w:rsidRPr="008B6C17">
        <w:rPr>
          <w:rFonts w:eastAsia="Times New Roman"/>
          <w:b w:val="0"/>
          <w:sz w:val="28"/>
          <w:szCs w:val="28"/>
        </w:rPr>
        <w:t xml:space="preserve"> </w:t>
      </w:r>
      <w:r w:rsidR="00220C63" w:rsidRPr="008B6C17">
        <w:rPr>
          <w:rFonts w:eastAsia="Times New Roman"/>
          <w:b w:val="0"/>
          <w:color w:val="000000"/>
          <w:sz w:val="28"/>
          <w:szCs w:val="28"/>
        </w:rPr>
        <w:t xml:space="preserve">от 12.01.1996 № 8-ФЗ «О погребении и похоронном деле», </w:t>
      </w:r>
      <w:hyperlink r:id="rId9" w:history="1">
        <w:r w:rsidR="00220C63" w:rsidRPr="00620449">
          <w:rPr>
            <w:rStyle w:val="a3"/>
            <w:b w:val="0"/>
            <w:color w:val="auto"/>
            <w:sz w:val="28"/>
            <w:szCs w:val="28"/>
            <w:u w:val="none"/>
          </w:rPr>
          <w:t>Указом</w:t>
        </w:r>
      </w:hyperlink>
      <w:r w:rsidR="00220C63" w:rsidRPr="00620449">
        <w:rPr>
          <w:rFonts w:eastAsia="Times New Roman"/>
          <w:b w:val="0"/>
          <w:sz w:val="28"/>
          <w:szCs w:val="28"/>
        </w:rPr>
        <w:t xml:space="preserve"> Президента Российской Федерации от 29.06.1996 № 1001 «О гарантиях прав граждан на предоставление услуг по погребению умерших», </w:t>
      </w:r>
      <w:r w:rsidRPr="00620449">
        <w:rPr>
          <w:rFonts w:eastAsia="Times New Roman"/>
          <w:b w:val="0"/>
          <w:sz w:val="28"/>
          <w:szCs w:val="28"/>
        </w:rPr>
        <w:t>Законом Кемеровской области от 18.11.2004 № 82</w:t>
      </w:r>
      <w:r w:rsidR="00620449" w:rsidRPr="00620449">
        <w:rPr>
          <w:rFonts w:eastAsia="Times New Roman"/>
          <w:b w:val="0"/>
          <w:sz w:val="28"/>
          <w:szCs w:val="28"/>
        </w:rPr>
        <w:t>-</w:t>
      </w:r>
      <w:r w:rsidRPr="00620449">
        <w:rPr>
          <w:rFonts w:eastAsia="Times New Roman"/>
          <w:b w:val="0"/>
          <w:sz w:val="28"/>
          <w:szCs w:val="28"/>
        </w:rPr>
        <w:t>ОЗ «О погребении и похоронном деле в Кемеровской</w:t>
      </w:r>
      <w:proofErr w:type="gramEnd"/>
      <w:r w:rsidRPr="00620449">
        <w:rPr>
          <w:rFonts w:eastAsia="Times New Roman"/>
          <w:b w:val="0"/>
          <w:sz w:val="28"/>
          <w:szCs w:val="28"/>
        </w:rPr>
        <w:t xml:space="preserve"> области», </w:t>
      </w:r>
      <w:hyperlink r:id="rId10" w:history="1">
        <w:r w:rsidR="00220C63" w:rsidRPr="00620449">
          <w:rPr>
            <w:rStyle w:val="a3"/>
            <w:b w:val="0"/>
            <w:color w:val="auto"/>
            <w:sz w:val="28"/>
            <w:szCs w:val="28"/>
            <w:u w:val="none"/>
          </w:rPr>
          <w:t>Уставом</w:t>
        </w:r>
      </w:hyperlink>
      <w:r w:rsidR="00220C63" w:rsidRPr="00620449">
        <w:rPr>
          <w:rFonts w:eastAsia="Times New Roman"/>
          <w:b w:val="0"/>
          <w:sz w:val="28"/>
          <w:szCs w:val="28"/>
        </w:rPr>
        <w:t xml:space="preserve">  </w:t>
      </w:r>
      <w:proofErr w:type="spellStart"/>
      <w:r w:rsidR="0010674D">
        <w:rPr>
          <w:rFonts w:eastAsia="Times New Roman"/>
          <w:b w:val="0"/>
          <w:sz w:val="28"/>
          <w:szCs w:val="28"/>
        </w:rPr>
        <w:t>Щегловского</w:t>
      </w:r>
      <w:proofErr w:type="spellEnd"/>
      <w:r w:rsidR="00220C63" w:rsidRPr="00620449">
        <w:rPr>
          <w:rFonts w:eastAsia="Times New Roman"/>
          <w:sz w:val="28"/>
          <w:szCs w:val="28"/>
        </w:rPr>
        <w:t xml:space="preserve"> </w:t>
      </w:r>
      <w:r w:rsidR="00220C63" w:rsidRPr="00620449">
        <w:rPr>
          <w:rFonts w:eastAsia="Times New Roman"/>
          <w:b w:val="0"/>
          <w:sz w:val="28"/>
          <w:szCs w:val="28"/>
        </w:rPr>
        <w:t>сельского поселения, Постановлением Главного государс</w:t>
      </w:r>
      <w:r w:rsidR="00220C63" w:rsidRPr="008B6C17">
        <w:rPr>
          <w:rFonts w:eastAsia="Times New Roman"/>
          <w:b w:val="0"/>
          <w:sz w:val="28"/>
          <w:szCs w:val="28"/>
        </w:rPr>
        <w:t xml:space="preserve">твенного санитарного врача Российской Федерации от 28.06.2011 № 84 «Об утверждении </w:t>
      </w:r>
      <w:proofErr w:type="spellStart"/>
      <w:r w:rsidR="00220C63" w:rsidRPr="008B6C17">
        <w:rPr>
          <w:rFonts w:eastAsia="Times New Roman"/>
          <w:b w:val="0"/>
          <w:sz w:val="28"/>
          <w:szCs w:val="28"/>
        </w:rPr>
        <w:t>СанПиН</w:t>
      </w:r>
      <w:proofErr w:type="spellEnd"/>
      <w:r w:rsidR="00220C63" w:rsidRPr="008B6C17">
        <w:rPr>
          <w:rFonts w:eastAsia="Times New Roman"/>
          <w:b w:val="0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назначения»»,</w:t>
      </w:r>
      <w:r w:rsidR="00220C63" w:rsidRPr="008B6C17">
        <w:rPr>
          <w:rFonts w:eastAsia="Times New Roman"/>
          <w:b w:val="0"/>
          <w:color w:val="000000"/>
          <w:sz w:val="28"/>
          <w:szCs w:val="28"/>
        </w:rPr>
        <w:t xml:space="preserve"> иными нормативными правовыми актами в сфере погребения и похоронного дела.</w:t>
      </w:r>
    </w:p>
    <w:p w:rsidR="00220C63" w:rsidRPr="008B6C17" w:rsidRDefault="00220C63" w:rsidP="00624611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B6C17">
        <w:rPr>
          <w:sz w:val="28"/>
          <w:szCs w:val="28"/>
        </w:rPr>
        <w:t xml:space="preserve">Основными принципами в сфере погребения и похоронного дела в </w:t>
      </w:r>
      <w:proofErr w:type="spellStart"/>
      <w:r w:rsidR="0010674D">
        <w:rPr>
          <w:sz w:val="28"/>
          <w:szCs w:val="28"/>
        </w:rPr>
        <w:t>Щегловском</w:t>
      </w:r>
      <w:proofErr w:type="spellEnd"/>
      <w:r w:rsidRPr="008B6C17">
        <w:rPr>
          <w:sz w:val="28"/>
          <w:szCs w:val="28"/>
        </w:rPr>
        <w:t xml:space="preserve"> сельском поселении  являются:</w:t>
      </w:r>
    </w:p>
    <w:p w:rsidR="00220C63" w:rsidRPr="008B6C17" w:rsidRDefault="00220C63" w:rsidP="00624611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C17">
        <w:rPr>
          <w:sz w:val="28"/>
          <w:szCs w:val="28"/>
        </w:rPr>
        <w:t xml:space="preserve">  Гарантии погребения умершего с учетом его волеизъявления, выраженного лицом при жизни,  пожелания родственников.</w:t>
      </w:r>
    </w:p>
    <w:p w:rsidR="00220C63" w:rsidRPr="008B6C17" w:rsidRDefault="00220C63" w:rsidP="00624611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B6C17">
        <w:rPr>
          <w:sz w:val="28"/>
          <w:szCs w:val="28"/>
        </w:rPr>
        <w:t>Соблюдение санитарных, экологических и иных требований к выбору места погребения.</w:t>
      </w:r>
    </w:p>
    <w:p w:rsidR="00220C63" w:rsidRPr="008B6C17" w:rsidRDefault="00220C63" w:rsidP="00624611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B6C17">
        <w:rPr>
          <w:sz w:val="28"/>
          <w:szCs w:val="28"/>
        </w:rPr>
        <w:t>Доступность услуг по погребению для населения.</w:t>
      </w:r>
    </w:p>
    <w:p w:rsidR="00220C63" w:rsidRPr="008B6C17" w:rsidRDefault="00220C63" w:rsidP="00624611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B6C17">
        <w:rPr>
          <w:sz w:val="28"/>
          <w:szCs w:val="28"/>
        </w:rPr>
        <w:t>Равный доступ лиц, оказывающих услуги по погребению, на рынок услуг по погребению.</w:t>
      </w:r>
    </w:p>
    <w:p w:rsidR="00220C63" w:rsidRPr="008B6C17" w:rsidRDefault="00220C63" w:rsidP="00624611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B6C17">
        <w:rPr>
          <w:sz w:val="28"/>
          <w:szCs w:val="28"/>
        </w:rPr>
        <w:t>Понятия, используемые в Положении, применяются в значении, определенном законодательством Российской Федерации.</w:t>
      </w:r>
    </w:p>
    <w:p w:rsidR="00220C63" w:rsidRPr="008B6C17" w:rsidRDefault="007210E3" w:rsidP="00624611">
      <w:pPr>
        <w:spacing w:line="1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C63" w:rsidRPr="008B6C17">
        <w:rPr>
          <w:sz w:val="28"/>
          <w:szCs w:val="28"/>
        </w:rPr>
        <w:t xml:space="preserve">1.2.  Полномочия </w:t>
      </w:r>
      <w:r w:rsidR="002E75E1">
        <w:rPr>
          <w:sz w:val="28"/>
          <w:szCs w:val="28"/>
        </w:rPr>
        <w:t xml:space="preserve">органов местного самоуправления </w:t>
      </w:r>
      <w:proofErr w:type="spellStart"/>
      <w:r w:rsidR="0010674D">
        <w:rPr>
          <w:sz w:val="28"/>
          <w:szCs w:val="28"/>
        </w:rPr>
        <w:t>Щегловского</w:t>
      </w:r>
      <w:proofErr w:type="spellEnd"/>
      <w:r w:rsidR="00220C63" w:rsidRPr="008B6C17">
        <w:rPr>
          <w:sz w:val="28"/>
          <w:szCs w:val="28"/>
        </w:rPr>
        <w:t xml:space="preserve"> сельского поселения в области организации ритуальных услуг и содержания мест захоронения (далее - кладбищ):</w:t>
      </w:r>
    </w:p>
    <w:p w:rsidR="00220C63" w:rsidRPr="008B6C17" w:rsidRDefault="007210E3" w:rsidP="00624611">
      <w:pPr>
        <w:spacing w:line="115" w:lineRule="atLeas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0C63" w:rsidRPr="008B6C17">
        <w:rPr>
          <w:sz w:val="28"/>
          <w:szCs w:val="28"/>
        </w:rPr>
        <w:t>1.2.1. установление объема финансирования, необходимого для содержания кладбищ;</w:t>
      </w:r>
    </w:p>
    <w:p w:rsidR="00220C63" w:rsidRPr="008B6C17" w:rsidRDefault="007210E3" w:rsidP="00624611">
      <w:pPr>
        <w:spacing w:line="115" w:lineRule="atLeas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3" w:rsidRPr="008B6C17">
        <w:rPr>
          <w:sz w:val="28"/>
          <w:szCs w:val="28"/>
        </w:rPr>
        <w:t>1.2.2. установление размера бесплатно предоставляемого участка земли для погребения;</w:t>
      </w:r>
    </w:p>
    <w:p w:rsidR="00220C63" w:rsidRDefault="007210E3" w:rsidP="00624611">
      <w:pPr>
        <w:spacing w:line="115" w:lineRule="atLeas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3" w:rsidRPr="008B6C17">
        <w:rPr>
          <w:sz w:val="28"/>
          <w:szCs w:val="28"/>
        </w:rPr>
        <w:t>1.2.3. утверждение правил содержания мест погребения;</w:t>
      </w:r>
    </w:p>
    <w:p w:rsidR="00220C63" w:rsidRPr="008B6C17" w:rsidRDefault="007210E3" w:rsidP="00624611">
      <w:pPr>
        <w:spacing w:line="115" w:lineRule="atLeas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3" w:rsidRPr="008B6C17">
        <w:rPr>
          <w:sz w:val="28"/>
          <w:szCs w:val="28"/>
        </w:rPr>
        <w:t>1.2.4. определение порядка деятельности кладбищ;</w:t>
      </w:r>
    </w:p>
    <w:p w:rsidR="00220C63" w:rsidRPr="008B6C17" w:rsidRDefault="007210E3" w:rsidP="00624611">
      <w:pPr>
        <w:spacing w:line="115" w:lineRule="atLeast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3" w:rsidRPr="008B6C17">
        <w:rPr>
          <w:sz w:val="28"/>
          <w:szCs w:val="28"/>
        </w:rPr>
        <w:t>1.2.5. определение порядка деятельности специализированных служб по вопросам похоронного дела.</w:t>
      </w:r>
    </w:p>
    <w:p w:rsidR="00220C63" w:rsidRPr="008B6C17" w:rsidRDefault="007210E3" w:rsidP="007210E3">
      <w:pPr>
        <w:spacing w:line="115" w:lineRule="atLeas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3" w:rsidRPr="008B6C1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220C63" w:rsidRPr="008B6C1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20C63" w:rsidRPr="008B6C17">
        <w:rPr>
          <w:sz w:val="28"/>
          <w:szCs w:val="28"/>
        </w:rPr>
        <w:t>. создание муниципального кладбища;</w:t>
      </w:r>
    </w:p>
    <w:p w:rsidR="00220C63" w:rsidRPr="008B6C17" w:rsidRDefault="007210E3" w:rsidP="00624611">
      <w:pPr>
        <w:spacing w:line="1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20C63" w:rsidRPr="008B6C17">
        <w:rPr>
          <w:sz w:val="28"/>
          <w:szCs w:val="28"/>
        </w:rPr>
        <w:t>1.</w:t>
      </w:r>
      <w:r>
        <w:rPr>
          <w:sz w:val="28"/>
          <w:szCs w:val="28"/>
        </w:rPr>
        <w:t>2.7</w:t>
      </w:r>
      <w:r w:rsidR="00220C63" w:rsidRPr="008B6C17">
        <w:rPr>
          <w:sz w:val="28"/>
          <w:szCs w:val="28"/>
        </w:rPr>
        <w:t>. определение стоимости услуг, предоставляемых согласно гарантированному перечню услуг по погребению.</w:t>
      </w:r>
    </w:p>
    <w:p w:rsidR="00220C63" w:rsidRPr="008B6C17" w:rsidRDefault="007210E3" w:rsidP="00624611">
      <w:pPr>
        <w:spacing w:line="1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3" w:rsidRPr="008B6C17">
        <w:rPr>
          <w:sz w:val="28"/>
          <w:szCs w:val="28"/>
        </w:rPr>
        <w:t>1.</w:t>
      </w:r>
      <w:r>
        <w:rPr>
          <w:sz w:val="28"/>
          <w:szCs w:val="28"/>
        </w:rPr>
        <w:t>2.8</w:t>
      </w:r>
      <w:r w:rsidR="00220C63" w:rsidRPr="008B6C17">
        <w:rPr>
          <w:sz w:val="28"/>
          <w:szCs w:val="28"/>
        </w:rPr>
        <w:t>. организация ритуальных услуг и содержание мест захоронения;</w:t>
      </w:r>
    </w:p>
    <w:p w:rsidR="00220C63" w:rsidRPr="008B6C17" w:rsidRDefault="007210E3" w:rsidP="00624611">
      <w:pPr>
        <w:spacing w:line="1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3" w:rsidRPr="008B6C1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220C63" w:rsidRPr="008B6C1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20C63" w:rsidRPr="008B6C17">
        <w:rPr>
          <w:sz w:val="28"/>
          <w:szCs w:val="28"/>
        </w:rPr>
        <w:t>. установление требований к качеству услуг по погребению;</w:t>
      </w:r>
    </w:p>
    <w:p w:rsidR="00220C63" w:rsidRPr="008B6C17" w:rsidRDefault="007210E3" w:rsidP="00624611">
      <w:pPr>
        <w:spacing w:line="1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3" w:rsidRPr="008B6C1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220C63" w:rsidRPr="008B6C1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20C63" w:rsidRPr="008B6C17">
        <w:rPr>
          <w:sz w:val="28"/>
          <w:szCs w:val="28"/>
        </w:rPr>
        <w:t>. предоставление земельного участка для размещения мест погребения;</w:t>
      </w:r>
    </w:p>
    <w:p w:rsidR="00220C63" w:rsidRPr="008B6C17" w:rsidRDefault="007210E3" w:rsidP="00624611">
      <w:pPr>
        <w:spacing w:line="1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0C63" w:rsidRPr="008B6C1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220C63" w:rsidRPr="008B6C1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20C63" w:rsidRPr="008B6C17">
        <w:rPr>
          <w:sz w:val="28"/>
          <w:szCs w:val="28"/>
        </w:rPr>
        <w:t>.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:rsidR="00220C63" w:rsidRPr="00A10467" w:rsidRDefault="007210E3" w:rsidP="00A10467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0C63" w:rsidRPr="00A10467">
        <w:rPr>
          <w:rFonts w:ascii="Times New Roman" w:hAnsi="Times New Roman"/>
          <w:sz w:val="28"/>
          <w:szCs w:val="28"/>
        </w:rPr>
        <w:t>1.</w:t>
      </w:r>
      <w:r w:rsidRPr="00A10467">
        <w:rPr>
          <w:rFonts w:ascii="Times New Roman" w:hAnsi="Times New Roman"/>
          <w:sz w:val="28"/>
          <w:szCs w:val="28"/>
        </w:rPr>
        <w:t>2</w:t>
      </w:r>
      <w:r w:rsidR="00220C63" w:rsidRPr="00A10467">
        <w:rPr>
          <w:rFonts w:ascii="Times New Roman" w:hAnsi="Times New Roman"/>
          <w:sz w:val="28"/>
          <w:szCs w:val="28"/>
        </w:rPr>
        <w:t>.</w:t>
      </w:r>
      <w:r w:rsidRPr="00A10467">
        <w:rPr>
          <w:rFonts w:ascii="Times New Roman" w:hAnsi="Times New Roman"/>
          <w:sz w:val="28"/>
          <w:szCs w:val="28"/>
        </w:rPr>
        <w:t>1</w:t>
      </w:r>
      <w:r w:rsidR="00A10467">
        <w:rPr>
          <w:rFonts w:ascii="Times New Roman" w:hAnsi="Times New Roman"/>
          <w:sz w:val="28"/>
          <w:szCs w:val="28"/>
        </w:rPr>
        <w:t>2</w:t>
      </w:r>
      <w:r w:rsidR="00220C63" w:rsidRPr="00A10467">
        <w:rPr>
          <w:rFonts w:ascii="Times New Roman" w:hAnsi="Times New Roman"/>
          <w:sz w:val="28"/>
          <w:szCs w:val="28"/>
        </w:rPr>
        <w:t xml:space="preserve">. </w:t>
      </w:r>
      <w:r w:rsidR="003D2DF3" w:rsidRPr="00A10467">
        <w:rPr>
          <w:rFonts w:ascii="Times New Roman" w:hAnsi="Times New Roman"/>
          <w:sz w:val="28"/>
          <w:szCs w:val="28"/>
        </w:rPr>
        <w:t>о</w:t>
      </w:r>
      <w:r w:rsidR="00220C63" w:rsidRPr="00A10467">
        <w:rPr>
          <w:rFonts w:ascii="Times New Roman" w:hAnsi="Times New Roman"/>
          <w:sz w:val="28"/>
          <w:szCs w:val="28"/>
        </w:rPr>
        <w:t>рганиз</w:t>
      </w:r>
      <w:r w:rsidR="003D2DF3" w:rsidRPr="00A10467">
        <w:rPr>
          <w:rFonts w:ascii="Times New Roman" w:hAnsi="Times New Roman"/>
          <w:sz w:val="28"/>
          <w:szCs w:val="28"/>
        </w:rPr>
        <w:t>ация</w:t>
      </w:r>
      <w:r w:rsidR="00220C63" w:rsidRPr="00A10467">
        <w:rPr>
          <w:rFonts w:ascii="Times New Roman" w:hAnsi="Times New Roman"/>
          <w:sz w:val="28"/>
          <w:szCs w:val="28"/>
        </w:rPr>
        <w:t xml:space="preserve"> размещени</w:t>
      </w:r>
      <w:r w:rsidR="003D2DF3" w:rsidRPr="00A10467">
        <w:rPr>
          <w:rFonts w:ascii="Times New Roman" w:hAnsi="Times New Roman"/>
          <w:sz w:val="28"/>
          <w:szCs w:val="28"/>
        </w:rPr>
        <w:t>я</w:t>
      </w:r>
      <w:r w:rsidR="00220C63" w:rsidRPr="00A10467">
        <w:rPr>
          <w:rFonts w:ascii="Times New Roman" w:hAnsi="Times New Roman"/>
          <w:sz w:val="28"/>
          <w:szCs w:val="28"/>
        </w:rPr>
        <w:t xml:space="preserve"> заказов на право заключения договоров</w:t>
      </w:r>
      <w:r w:rsidR="003D2DF3" w:rsidRPr="00A10467">
        <w:rPr>
          <w:rFonts w:ascii="Times New Roman" w:hAnsi="Times New Roman"/>
          <w:sz w:val="28"/>
          <w:szCs w:val="28"/>
        </w:rPr>
        <w:t xml:space="preserve"> по содержанию мест захоронения;</w:t>
      </w:r>
    </w:p>
    <w:p w:rsidR="00220C63" w:rsidRPr="008B6C17" w:rsidRDefault="007210E3" w:rsidP="00624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3" w:rsidRPr="008B6C1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220C63" w:rsidRPr="008B6C1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10467">
        <w:rPr>
          <w:sz w:val="28"/>
          <w:szCs w:val="28"/>
        </w:rPr>
        <w:t>3</w:t>
      </w:r>
      <w:r w:rsidR="00220C63" w:rsidRPr="008B6C17">
        <w:rPr>
          <w:sz w:val="28"/>
          <w:szCs w:val="28"/>
        </w:rPr>
        <w:t>. </w:t>
      </w:r>
      <w:r w:rsidR="003D2DF3">
        <w:rPr>
          <w:sz w:val="28"/>
          <w:szCs w:val="28"/>
        </w:rPr>
        <w:t>о</w:t>
      </w:r>
      <w:r w:rsidR="00220C63" w:rsidRPr="008B6C17">
        <w:rPr>
          <w:sz w:val="28"/>
          <w:szCs w:val="28"/>
        </w:rPr>
        <w:t>беспеч</w:t>
      </w:r>
      <w:r w:rsidR="003D2DF3">
        <w:rPr>
          <w:sz w:val="28"/>
          <w:szCs w:val="28"/>
        </w:rPr>
        <w:t>ение</w:t>
      </w:r>
      <w:r w:rsidR="00220C63" w:rsidRPr="008B6C17">
        <w:rPr>
          <w:sz w:val="28"/>
          <w:szCs w:val="28"/>
        </w:rPr>
        <w:t xml:space="preserve"> </w:t>
      </w:r>
      <w:proofErr w:type="gramStart"/>
      <w:r w:rsidR="00220C63" w:rsidRPr="008B6C17">
        <w:rPr>
          <w:sz w:val="28"/>
          <w:szCs w:val="28"/>
        </w:rPr>
        <w:t>контрол</w:t>
      </w:r>
      <w:r w:rsidR="003D2DF3">
        <w:rPr>
          <w:sz w:val="28"/>
          <w:szCs w:val="28"/>
        </w:rPr>
        <w:t>я</w:t>
      </w:r>
      <w:r w:rsidR="00220C63" w:rsidRPr="008B6C17">
        <w:rPr>
          <w:sz w:val="28"/>
          <w:szCs w:val="28"/>
        </w:rPr>
        <w:t xml:space="preserve"> за</w:t>
      </w:r>
      <w:proofErr w:type="gramEnd"/>
      <w:r w:rsidR="00220C63" w:rsidRPr="008B6C17">
        <w:rPr>
          <w:sz w:val="28"/>
          <w:szCs w:val="28"/>
        </w:rPr>
        <w:t xml:space="preserve"> соблюдением условий договоров</w:t>
      </w:r>
      <w:r w:rsidR="003D2DF3">
        <w:rPr>
          <w:sz w:val="28"/>
          <w:szCs w:val="28"/>
        </w:rPr>
        <w:t xml:space="preserve"> по содержанию мест захоронения;</w:t>
      </w:r>
    </w:p>
    <w:p w:rsidR="00220C63" w:rsidRPr="008B6C17" w:rsidRDefault="007210E3" w:rsidP="00624611">
      <w:pPr>
        <w:spacing w:line="115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20C63" w:rsidRPr="008B6C17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>2</w:t>
      </w:r>
      <w:r w:rsidR="00220C63" w:rsidRPr="008B6C17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1</w:t>
      </w:r>
      <w:r w:rsidR="00A10467">
        <w:rPr>
          <w:rFonts w:eastAsia="Times New Roman"/>
          <w:color w:val="000000"/>
          <w:sz w:val="28"/>
          <w:szCs w:val="28"/>
        </w:rPr>
        <w:t>4</w:t>
      </w:r>
      <w:r w:rsidR="00220C63" w:rsidRPr="008B6C17">
        <w:rPr>
          <w:rFonts w:eastAsia="Times New Roman"/>
          <w:color w:val="000000"/>
          <w:sz w:val="28"/>
          <w:szCs w:val="28"/>
        </w:rPr>
        <w:t xml:space="preserve">. иные полномочия, отнесенные действующим законодательством к компетенции </w:t>
      </w:r>
      <w:r>
        <w:rPr>
          <w:rFonts w:eastAsia="Times New Roman"/>
          <w:color w:val="000000"/>
          <w:sz w:val="28"/>
          <w:szCs w:val="28"/>
        </w:rPr>
        <w:t>органов местного самоуправления</w:t>
      </w:r>
      <w:r w:rsidR="00220C63" w:rsidRPr="008B6C17">
        <w:rPr>
          <w:rFonts w:eastAsia="Times New Roman"/>
          <w:color w:val="000000"/>
          <w:sz w:val="28"/>
          <w:szCs w:val="28"/>
        </w:rPr>
        <w:t xml:space="preserve">. </w:t>
      </w:r>
    </w:p>
    <w:p w:rsidR="00220C63" w:rsidRDefault="007210E3" w:rsidP="00624611">
      <w:pPr>
        <w:spacing w:line="115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</w:t>
      </w:r>
      <w:r w:rsidR="00220C63" w:rsidRPr="008B6C17">
        <w:rPr>
          <w:rFonts w:eastAsia="Times New Roman"/>
          <w:color w:val="000000"/>
          <w:sz w:val="28"/>
          <w:szCs w:val="28"/>
        </w:rPr>
        <w:t xml:space="preserve">Для осуществления общественного контроля над деятельностью в сфере похоронного дела при </w:t>
      </w:r>
      <w:r w:rsidR="009023E5">
        <w:rPr>
          <w:rFonts w:eastAsia="Times New Roman"/>
          <w:color w:val="000000"/>
          <w:sz w:val="28"/>
          <w:szCs w:val="28"/>
        </w:rPr>
        <w:t>а</w:t>
      </w:r>
      <w:r w:rsidR="00220C63" w:rsidRPr="008B6C17">
        <w:rPr>
          <w:rFonts w:eastAsia="Times New Roman"/>
          <w:color w:val="000000"/>
          <w:sz w:val="28"/>
          <w:szCs w:val="28"/>
        </w:rPr>
        <w:t xml:space="preserve">дминистрации поселения может быть создан попечительский (наблюдательный) </w:t>
      </w:r>
      <w:r>
        <w:rPr>
          <w:rFonts w:eastAsia="Times New Roman"/>
          <w:color w:val="000000"/>
          <w:sz w:val="28"/>
          <w:szCs w:val="28"/>
        </w:rPr>
        <w:t>С</w:t>
      </w:r>
      <w:r w:rsidR="00220C63" w:rsidRPr="008B6C17">
        <w:rPr>
          <w:rFonts w:eastAsia="Times New Roman"/>
          <w:color w:val="000000"/>
          <w:sz w:val="28"/>
          <w:szCs w:val="28"/>
        </w:rPr>
        <w:t xml:space="preserve">овет по вопросам похоронного дела. Порядок формирования и полномочия попечительского (наблюдательного) советов по вопросам похоронного дела определяются </w:t>
      </w:r>
      <w:r w:rsidR="009023E5">
        <w:rPr>
          <w:rFonts w:eastAsia="Times New Roman"/>
          <w:color w:val="000000"/>
          <w:sz w:val="28"/>
          <w:szCs w:val="28"/>
        </w:rPr>
        <w:t>а</w:t>
      </w:r>
      <w:r w:rsidR="00220C63" w:rsidRPr="008B6C17">
        <w:rPr>
          <w:rFonts w:eastAsia="Times New Roman"/>
          <w:color w:val="000000"/>
          <w:sz w:val="28"/>
          <w:szCs w:val="28"/>
        </w:rPr>
        <w:t>дминистрацией поселения.</w:t>
      </w:r>
    </w:p>
    <w:p w:rsidR="003D2DF3" w:rsidRPr="008B6C17" w:rsidRDefault="003D2DF3" w:rsidP="00624611">
      <w:pPr>
        <w:spacing w:line="115" w:lineRule="atLeast"/>
        <w:jc w:val="both"/>
        <w:rPr>
          <w:rFonts w:eastAsia="Times New Roman"/>
          <w:color w:val="000000"/>
          <w:sz w:val="28"/>
          <w:szCs w:val="28"/>
        </w:rPr>
      </w:pPr>
    </w:p>
    <w:p w:rsidR="00220C63" w:rsidRPr="008B6C17" w:rsidRDefault="00220C63" w:rsidP="00624611">
      <w:pPr>
        <w:pStyle w:val="11"/>
        <w:ind w:left="375" w:hanging="35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B6C17">
        <w:rPr>
          <w:rFonts w:cs="Times New Roman"/>
          <w:b/>
          <w:bCs/>
          <w:color w:val="000000"/>
          <w:sz w:val="28"/>
          <w:szCs w:val="28"/>
        </w:rPr>
        <w:t>2. Порядок деятельности кладбищ</w:t>
      </w:r>
    </w:p>
    <w:p w:rsidR="00220C63" w:rsidRPr="008B6C17" w:rsidRDefault="00220C63" w:rsidP="00624611">
      <w:pPr>
        <w:pStyle w:val="11"/>
        <w:ind w:left="345" w:hanging="35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B6C17">
        <w:rPr>
          <w:rFonts w:cs="Times New Roman"/>
          <w:b/>
          <w:bCs/>
          <w:color w:val="000000"/>
          <w:sz w:val="28"/>
          <w:szCs w:val="28"/>
        </w:rPr>
        <w:t>и правила содержания мест погребения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</w:p>
    <w:p w:rsidR="00220C63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2.1. Погребение 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В случае отсутствия лиц, взявших на себя обязанность осуществить погребение умершего, погребение умершего осуществляется специализированной службой по вопросам похоронного дела.</w:t>
      </w:r>
    </w:p>
    <w:p w:rsidR="00220C63" w:rsidRPr="008B6C17" w:rsidRDefault="00220C63" w:rsidP="00367C74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 xml:space="preserve">2.2. Место погребения определяется </w:t>
      </w:r>
      <w:r w:rsidR="009023E5">
        <w:rPr>
          <w:rFonts w:eastAsia="Times New Roman"/>
          <w:sz w:val="28"/>
          <w:szCs w:val="28"/>
        </w:rPr>
        <w:t>а</w:t>
      </w:r>
      <w:r w:rsidRPr="008B6C17">
        <w:rPr>
          <w:rFonts w:eastAsia="Times New Roman"/>
          <w:sz w:val="28"/>
          <w:szCs w:val="28"/>
        </w:rPr>
        <w:t xml:space="preserve">дминистрацией </w:t>
      </w:r>
      <w:proofErr w:type="spellStart"/>
      <w:r w:rsidR="003F7321">
        <w:rPr>
          <w:rFonts w:eastAsia="Times New Roman"/>
          <w:sz w:val="28"/>
          <w:szCs w:val="28"/>
        </w:rPr>
        <w:t>Щегловского</w:t>
      </w:r>
      <w:proofErr w:type="spellEnd"/>
      <w:r w:rsidRPr="008B6C17">
        <w:rPr>
          <w:rFonts w:eastAsia="Times New Roman"/>
          <w:sz w:val="28"/>
          <w:szCs w:val="28"/>
        </w:rPr>
        <w:t xml:space="preserve"> сельского</w:t>
      </w:r>
      <w:r w:rsidR="00367C74">
        <w:rPr>
          <w:rFonts w:eastAsia="Times New Roman"/>
          <w:sz w:val="28"/>
          <w:szCs w:val="28"/>
        </w:rPr>
        <w:t xml:space="preserve"> </w:t>
      </w:r>
      <w:r w:rsidRPr="008B6C17">
        <w:rPr>
          <w:rFonts w:eastAsia="Times New Roman"/>
          <w:sz w:val="28"/>
          <w:szCs w:val="28"/>
        </w:rPr>
        <w:t xml:space="preserve"> поселения.</w:t>
      </w:r>
      <w:r>
        <w:rPr>
          <w:rFonts w:eastAsia="Times New Roman"/>
          <w:sz w:val="28"/>
          <w:szCs w:val="28"/>
        </w:rPr>
        <w:t xml:space="preserve"> </w:t>
      </w:r>
      <w:r w:rsidRPr="008B6C17">
        <w:rPr>
          <w:rFonts w:eastAsia="Times New Roman"/>
          <w:sz w:val="28"/>
          <w:szCs w:val="28"/>
        </w:rPr>
        <w:t>При захоронении в общем массиве действующих кладбищ должна</w:t>
      </w:r>
      <w:r w:rsidR="00367C74">
        <w:rPr>
          <w:rFonts w:eastAsia="Times New Roman"/>
          <w:sz w:val="28"/>
          <w:szCs w:val="28"/>
        </w:rPr>
        <w:t xml:space="preserve"> </w:t>
      </w:r>
      <w:r w:rsidRPr="008B6C17">
        <w:rPr>
          <w:rFonts w:eastAsia="Times New Roman"/>
          <w:sz w:val="28"/>
          <w:szCs w:val="28"/>
        </w:rPr>
        <w:t>соблюдаться рядность</w:t>
      </w:r>
      <w:r>
        <w:rPr>
          <w:rFonts w:eastAsia="Times New Roman"/>
          <w:sz w:val="28"/>
          <w:szCs w:val="28"/>
        </w:rPr>
        <w:t xml:space="preserve"> </w:t>
      </w:r>
      <w:r w:rsidRPr="008B6C17">
        <w:rPr>
          <w:rFonts w:eastAsia="Times New Roman"/>
          <w:sz w:val="28"/>
          <w:szCs w:val="28"/>
        </w:rPr>
        <w:t xml:space="preserve"> могил.</w:t>
      </w:r>
    </w:p>
    <w:p w:rsidR="00220C63" w:rsidRDefault="00220C63" w:rsidP="003D2DF3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  <w:r w:rsidR="00833DB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8B6C17">
        <w:rPr>
          <w:rFonts w:eastAsia="Times New Roman"/>
          <w:sz w:val="28"/>
          <w:szCs w:val="28"/>
        </w:rPr>
        <w:t>Бесплатно предоставляемые места погребений определяются  в размере не более 5 кв</w:t>
      </w:r>
      <w:proofErr w:type="gramStart"/>
      <w:r w:rsidRPr="008B6C17">
        <w:rPr>
          <w:rFonts w:eastAsia="Times New Roman"/>
          <w:sz w:val="28"/>
          <w:szCs w:val="28"/>
        </w:rPr>
        <w:t>.м</w:t>
      </w:r>
      <w:proofErr w:type="gramEnd"/>
      <w:r w:rsidRPr="008B6C17">
        <w:rPr>
          <w:rFonts w:eastAsia="Times New Roman"/>
          <w:sz w:val="28"/>
          <w:szCs w:val="28"/>
        </w:rPr>
        <w:t xml:space="preserve"> на каждое захоронение. При наличии свободного места, возможно выделение земельного участка размером не более 7</w:t>
      </w:r>
      <w:r>
        <w:rPr>
          <w:rFonts w:eastAsia="Times New Roman"/>
          <w:sz w:val="28"/>
          <w:szCs w:val="28"/>
        </w:rPr>
        <w:t>,5</w:t>
      </w:r>
      <w:r w:rsidRPr="008B6C17">
        <w:rPr>
          <w:rFonts w:eastAsia="Times New Roman"/>
          <w:sz w:val="28"/>
          <w:szCs w:val="28"/>
        </w:rPr>
        <w:t xml:space="preserve"> кв.м. для погребения родственников.</w:t>
      </w:r>
    </w:p>
    <w:p w:rsidR="00220C63" w:rsidRPr="008B6C17" w:rsidRDefault="00220C63" w:rsidP="00367C74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.   </w:t>
      </w:r>
      <w:r w:rsidR="003D2DF3">
        <w:rPr>
          <w:sz w:val="28"/>
          <w:szCs w:val="28"/>
        </w:rPr>
        <w:t xml:space="preserve">       </w:t>
      </w:r>
      <w:r w:rsidRPr="008B6C1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B6C17">
        <w:rPr>
          <w:sz w:val="28"/>
          <w:szCs w:val="28"/>
        </w:rPr>
        <w:t xml:space="preserve">. Ширина разрывов между местами захоронения не должна быть менее </w:t>
      </w:r>
      <w:smartTag w:uri="urn:schemas-microsoft-com:office:smarttags" w:element="metricconverter">
        <w:smartTagPr>
          <w:attr w:name="ProductID" w:val="0,6 метра"/>
        </w:smartTagPr>
        <w:r w:rsidRPr="008B6C17">
          <w:rPr>
            <w:sz w:val="28"/>
            <w:szCs w:val="28"/>
          </w:rPr>
          <w:t>0,5 метра</w:t>
        </w:r>
      </w:smartTag>
      <w:r w:rsidRPr="008B6C17">
        <w:rPr>
          <w:sz w:val="28"/>
          <w:szCs w:val="28"/>
        </w:rPr>
        <w:t>.</w:t>
      </w:r>
    </w:p>
    <w:p w:rsidR="00220C63" w:rsidRDefault="003D2DF3" w:rsidP="006246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0C63" w:rsidRPr="008B6C17">
        <w:rPr>
          <w:sz w:val="28"/>
          <w:szCs w:val="28"/>
        </w:rPr>
        <w:t>2.</w:t>
      </w:r>
      <w:r w:rsidR="00220C63">
        <w:rPr>
          <w:sz w:val="28"/>
          <w:szCs w:val="28"/>
        </w:rPr>
        <w:t>5</w:t>
      </w:r>
      <w:r w:rsidR="00220C63" w:rsidRPr="008B6C17">
        <w:rPr>
          <w:sz w:val="28"/>
          <w:szCs w:val="28"/>
        </w:rPr>
        <w:t>. Участки для погребения устанавливаются следующих размеров:</w:t>
      </w:r>
    </w:p>
    <w:p w:rsidR="00833DB1" w:rsidRPr="008B6C17" w:rsidRDefault="00833DB1" w:rsidP="00624611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440"/>
        <w:gridCol w:w="1768"/>
        <w:gridCol w:w="1725"/>
        <w:gridCol w:w="1443"/>
      </w:tblGrid>
      <w:tr w:rsidR="00220C63" w:rsidRPr="008B6C17" w:rsidTr="00D022A6">
        <w:trPr>
          <w:trHeight w:val="6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0C63" w:rsidRPr="008B6C17" w:rsidRDefault="00220C63" w:rsidP="00CF2B98">
            <w:pPr>
              <w:autoSpaceDE w:val="0"/>
              <w:snapToGrid w:val="0"/>
              <w:ind w:left="60" w:hanging="60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Количество погребений в одном уровне и на одном </w:t>
            </w:r>
            <w:r w:rsidRPr="008B6C17">
              <w:rPr>
                <w:sz w:val="28"/>
                <w:szCs w:val="28"/>
              </w:rPr>
              <w:lastRenderedPageBreak/>
              <w:t xml:space="preserve">месте </w:t>
            </w:r>
          </w:p>
          <w:p w:rsidR="00220C63" w:rsidRPr="008B6C17" w:rsidRDefault="00220C63" w:rsidP="00091764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0C63" w:rsidRPr="008B6C17" w:rsidRDefault="00220C63" w:rsidP="0009176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Размеры земельного участка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3" w:rsidRDefault="00220C63" w:rsidP="00091764">
            <w:pPr>
              <w:autoSpaceDE w:val="0"/>
              <w:snapToGrid w:val="0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 Размеры в метрах</w:t>
            </w:r>
          </w:p>
          <w:p w:rsidR="00220C63" w:rsidRPr="008B6C17" w:rsidRDefault="00220C63" w:rsidP="0009176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могилы</w:t>
            </w:r>
            <w:r w:rsidRPr="008B6C17">
              <w:rPr>
                <w:sz w:val="28"/>
                <w:szCs w:val="28"/>
              </w:rPr>
              <w:t xml:space="preserve"> </w:t>
            </w:r>
          </w:p>
        </w:tc>
      </w:tr>
      <w:tr w:rsidR="00220C63" w:rsidRPr="008B6C17" w:rsidTr="00D022A6"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C63" w:rsidRPr="008B6C17" w:rsidRDefault="00220C63" w:rsidP="0009176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ширина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длина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ширина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длина </w:t>
            </w:r>
          </w:p>
        </w:tc>
      </w:tr>
      <w:tr w:rsidR="00220C63" w:rsidRPr="008B6C17" w:rsidTr="00D022A6"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C63" w:rsidRPr="008B6C17" w:rsidRDefault="00220C63" w:rsidP="00091764">
            <w:pPr>
              <w:autoSpaceDE w:val="0"/>
              <w:snapToGrid w:val="0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Одиночные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D022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D022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  <w:r w:rsidRPr="008B6C17">
              <w:rPr>
                <w:sz w:val="28"/>
                <w:szCs w:val="28"/>
              </w:rPr>
              <w:t xml:space="preserve"> </w:t>
            </w:r>
          </w:p>
        </w:tc>
      </w:tr>
      <w:tr w:rsidR="00220C63" w:rsidRPr="008B6C17" w:rsidTr="00D022A6"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C63" w:rsidRPr="008B6C17" w:rsidRDefault="00220C63" w:rsidP="00091764">
            <w:pPr>
              <w:autoSpaceDE w:val="0"/>
              <w:snapToGrid w:val="0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Родственные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D022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D022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  <w:r w:rsidRPr="008B6C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  <w:r w:rsidRPr="008B6C17">
              <w:rPr>
                <w:sz w:val="28"/>
                <w:szCs w:val="28"/>
              </w:rPr>
              <w:t xml:space="preserve"> </w:t>
            </w:r>
          </w:p>
        </w:tc>
      </w:tr>
      <w:tr w:rsidR="00220C63" w:rsidRPr="008B6C17" w:rsidTr="00D022A6"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C63" w:rsidRPr="008B6C17" w:rsidRDefault="00220C63" w:rsidP="00091764">
            <w:pPr>
              <w:autoSpaceDE w:val="0"/>
              <w:snapToGrid w:val="0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Почетные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D022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D022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8B6C1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  <w:r w:rsidRPr="008B6C17">
              <w:rPr>
                <w:sz w:val="28"/>
                <w:szCs w:val="28"/>
              </w:rPr>
              <w:t xml:space="preserve"> </w:t>
            </w:r>
          </w:p>
        </w:tc>
      </w:tr>
      <w:tr w:rsidR="00220C63" w:rsidRPr="008B6C17" w:rsidTr="00D022A6"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C63" w:rsidRPr="008B6C17" w:rsidRDefault="00220C63" w:rsidP="00091764">
            <w:pPr>
              <w:autoSpaceDE w:val="0"/>
              <w:snapToGrid w:val="0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Воинские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D022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:rsidR="00220C63" w:rsidRPr="008B6C17" w:rsidRDefault="00220C63" w:rsidP="00D022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 xml:space="preserve">1,8 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3" w:rsidRPr="008B6C17" w:rsidRDefault="00220C63" w:rsidP="0009176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B6C1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  <w:r w:rsidRPr="008B6C17">
              <w:rPr>
                <w:sz w:val="28"/>
                <w:szCs w:val="28"/>
              </w:rPr>
              <w:t xml:space="preserve"> </w:t>
            </w:r>
          </w:p>
        </w:tc>
      </w:tr>
    </w:tbl>
    <w:p w:rsidR="00833DB1" w:rsidRDefault="00833DB1" w:rsidP="00624611">
      <w:pPr>
        <w:autoSpaceDE w:val="0"/>
        <w:jc w:val="both"/>
        <w:rPr>
          <w:rFonts w:eastAsia="Times New Roman"/>
          <w:sz w:val="28"/>
          <w:szCs w:val="28"/>
        </w:rPr>
      </w:pPr>
    </w:p>
    <w:p w:rsidR="00220C63" w:rsidRPr="008B6C17" w:rsidRDefault="00220C63" w:rsidP="00624611">
      <w:pPr>
        <w:autoSpaceDE w:val="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 xml:space="preserve">Глубина захоронения </w:t>
      </w:r>
      <w:r w:rsidR="00367C74">
        <w:rPr>
          <w:rFonts w:eastAsia="Times New Roman"/>
          <w:sz w:val="28"/>
          <w:szCs w:val="28"/>
        </w:rPr>
        <w:t>-</w:t>
      </w:r>
      <w:r w:rsidRPr="008B6C17">
        <w:rPr>
          <w:rFonts w:eastAsia="Times New Roman"/>
          <w:sz w:val="28"/>
          <w:szCs w:val="28"/>
        </w:rPr>
        <w:t xml:space="preserve"> 2м.</w:t>
      </w:r>
    </w:p>
    <w:p w:rsidR="00220C63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6</w:t>
      </w:r>
      <w:r w:rsidRPr="008B6C17">
        <w:rPr>
          <w:rFonts w:eastAsia="Times New Roman"/>
          <w:sz w:val="28"/>
          <w:szCs w:val="28"/>
        </w:rPr>
        <w:t xml:space="preserve">. На территории кладбища посетители должны соблюдать </w:t>
      </w:r>
      <w:proofErr w:type="gramStart"/>
      <w:r w:rsidRPr="008B6C17">
        <w:rPr>
          <w:rFonts w:eastAsia="Times New Roman"/>
          <w:sz w:val="28"/>
          <w:szCs w:val="28"/>
        </w:rPr>
        <w:t>общественный</w:t>
      </w:r>
      <w:proofErr w:type="gramEnd"/>
      <w:r w:rsidRPr="008B6C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220C63" w:rsidRPr="008B6C17" w:rsidRDefault="00220C63" w:rsidP="003D2DF3">
      <w:pPr>
        <w:autoSpaceDE w:val="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порядок и тишину.</w:t>
      </w:r>
    </w:p>
    <w:p w:rsidR="00220C63" w:rsidRPr="008B6C17" w:rsidRDefault="00220C63" w:rsidP="00624611">
      <w:pPr>
        <w:autoSpaceDE w:val="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 xml:space="preserve">         2.</w:t>
      </w:r>
      <w:r>
        <w:rPr>
          <w:rFonts w:eastAsia="Times New Roman"/>
          <w:sz w:val="28"/>
          <w:szCs w:val="28"/>
        </w:rPr>
        <w:t>7</w:t>
      </w:r>
      <w:r w:rsidRPr="008B6C17">
        <w:rPr>
          <w:rFonts w:eastAsia="Times New Roman"/>
          <w:sz w:val="28"/>
          <w:szCs w:val="28"/>
        </w:rPr>
        <w:t>.На территории кладбища запрещается:</w:t>
      </w:r>
    </w:p>
    <w:p w:rsidR="00220C63" w:rsidRPr="008B6C17" w:rsidRDefault="00220C63" w:rsidP="00624611">
      <w:pPr>
        <w:autoSpaceDE w:val="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 xml:space="preserve">         2.</w:t>
      </w:r>
      <w:r>
        <w:rPr>
          <w:rFonts w:eastAsia="Times New Roman"/>
          <w:sz w:val="28"/>
          <w:szCs w:val="28"/>
        </w:rPr>
        <w:t>7</w:t>
      </w:r>
      <w:r w:rsidRPr="008B6C17">
        <w:rPr>
          <w:rFonts w:eastAsia="Times New Roman"/>
          <w:sz w:val="28"/>
          <w:szCs w:val="28"/>
        </w:rPr>
        <w:t>.1. движение транспорта, не связанного с оказанием ритуальных услуг;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7</w:t>
      </w:r>
      <w:r w:rsidRPr="008B6C17">
        <w:rPr>
          <w:rFonts w:eastAsia="Times New Roman"/>
          <w:sz w:val="28"/>
          <w:szCs w:val="28"/>
        </w:rPr>
        <w:t>.2. причинять вред надмогильным сооружениям, оборудованию,</w:t>
      </w:r>
      <w:r w:rsidR="00367C74">
        <w:rPr>
          <w:rFonts w:eastAsia="Times New Roman"/>
          <w:sz w:val="28"/>
          <w:szCs w:val="28"/>
        </w:rPr>
        <w:t xml:space="preserve"> </w:t>
      </w:r>
      <w:r w:rsidRPr="008B6C17">
        <w:rPr>
          <w:rFonts w:eastAsia="Times New Roman"/>
          <w:sz w:val="28"/>
          <w:szCs w:val="28"/>
        </w:rPr>
        <w:t xml:space="preserve"> сооружениям и зданиям, зеленым насаждениям, расположенным на</w:t>
      </w:r>
      <w:r w:rsidR="00367C74">
        <w:rPr>
          <w:rFonts w:eastAsia="Times New Roman"/>
          <w:sz w:val="28"/>
          <w:szCs w:val="28"/>
        </w:rPr>
        <w:t xml:space="preserve"> </w:t>
      </w:r>
      <w:r w:rsidRPr="008B6C17">
        <w:rPr>
          <w:rFonts w:eastAsia="Times New Roman"/>
          <w:sz w:val="28"/>
          <w:szCs w:val="28"/>
        </w:rPr>
        <w:t>кладбище;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7</w:t>
      </w:r>
      <w:r w:rsidRPr="008B6C17">
        <w:rPr>
          <w:rFonts w:eastAsia="Times New Roman"/>
          <w:sz w:val="28"/>
          <w:szCs w:val="28"/>
        </w:rPr>
        <w:t>.3. выгуливать собак, пасти домашних животных, ловить птиц;</w:t>
      </w:r>
    </w:p>
    <w:p w:rsidR="00220C63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7</w:t>
      </w:r>
      <w:r w:rsidRPr="008B6C17">
        <w:rPr>
          <w:rFonts w:eastAsia="Times New Roman"/>
          <w:sz w:val="28"/>
          <w:szCs w:val="28"/>
        </w:rPr>
        <w:t>.4. разводить костры, добывать песок, глину и грунт, срезать дерн, сорить,</w:t>
      </w:r>
    </w:p>
    <w:p w:rsidR="00220C63" w:rsidRPr="008B6C17" w:rsidRDefault="00220C63" w:rsidP="003D2DF3">
      <w:pPr>
        <w:autoSpaceDE w:val="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 xml:space="preserve"> складировать мусор, опавшие листья и ветки в </w:t>
      </w:r>
      <w:proofErr w:type="spellStart"/>
      <w:r w:rsidRPr="008B6C17">
        <w:rPr>
          <w:rFonts w:eastAsia="Times New Roman"/>
          <w:sz w:val="28"/>
          <w:szCs w:val="28"/>
        </w:rPr>
        <w:t>неотведенных</w:t>
      </w:r>
      <w:proofErr w:type="spellEnd"/>
      <w:r w:rsidRPr="008B6C17">
        <w:rPr>
          <w:rFonts w:eastAsia="Times New Roman"/>
          <w:sz w:val="28"/>
          <w:szCs w:val="28"/>
        </w:rPr>
        <w:t xml:space="preserve"> для этого</w:t>
      </w:r>
      <w:r w:rsidR="00367C74">
        <w:rPr>
          <w:rFonts w:eastAsia="Times New Roman"/>
          <w:sz w:val="28"/>
          <w:szCs w:val="28"/>
        </w:rPr>
        <w:t xml:space="preserve"> </w:t>
      </w:r>
      <w:r w:rsidRPr="008B6C17">
        <w:rPr>
          <w:rFonts w:eastAsia="Times New Roman"/>
          <w:sz w:val="28"/>
          <w:szCs w:val="28"/>
        </w:rPr>
        <w:t xml:space="preserve"> местах;</w:t>
      </w:r>
    </w:p>
    <w:p w:rsidR="00220C63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7</w:t>
      </w:r>
      <w:r w:rsidRPr="008B6C1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Pr="008B6C17">
        <w:rPr>
          <w:rFonts w:eastAsia="Times New Roman"/>
          <w:sz w:val="28"/>
          <w:szCs w:val="28"/>
        </w:rPr>
        <w:t>. оставлять строительные материалы и мусор после обустройства могил и</w:t>
      </w:r>
    </w:p>
    <w:p w:rsidR="00220C63" w:rsidRDefault="00220C63" w:rsidP="003D2DF3">
      <w:pPr>
        <w:autoSpaceDE w:val="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 xml:space="preserve"> надмогильных сооружений.</w:t>
      </w:r>
    </w:p>
    <w:p w:rsidR="00220C63" w:rsidRDefault="00220C63" w:rsidP="00F35817">
      <w:pPr>
        <w:autoSpaceDE w:val="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 xml:space="preserve">         2.</w:t>
      </w:r>
      <w:r>
        <w:rPr>
          <w:rFonts w:eastAsia="Times New Roman"/>
          <w:sz w:val="28"/>
          <w:szCs w:val="28"/>
        </w:rPr>
        <w:t>8</w:t>
      </w:r>
      <w:r w:rsidRPr="008B6C17">
        <w:rPr>
          <w:rFonts w:eastAsia="Times New Roman"/>
          <w:sz w:val="28"/>
          <w:szCs w:val="28"/>
        </w:rPr>
        <w:t>. Надмогильные сооружения (надгробия) устанавливаются в пределах отведенного земельного участка</w:t>
      </w:r>
      <w:r>
        <w:rPr>
          <w:rFonts w:eastAsia="Times New Roman"/>
          <w:sz w:val="28"/>
          <w:szCs w:val="28"/>
        </w:rPr>
        <w:t>,</w:t>
      </w:r>
      <w:r w:rsidRPr="008B6C17">
        <w:rPr>
          <w:rFonts w:eastAsia="Times New Roman"/>
          <w:sz w:val="28"/>
          <w:szCs w:val="28"/>
        </w:rPr>
        <w:t xml:space="preserve"> по высоте не должны превышать следующих  максимальных размеров: памятники </w:t>
      </w:r>
      <w:r>
        <w:rPr>
          <w:rFonts w:eastAsia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6 метра"/>
        </w:smartTagPr>
        <w:r w:rsidRPr="008B6C17">
          <w:rPr>
            <w:rFonts w:eastAsia="Times New Roman"/>
            <w:sz w:val="28"/>
            <w:szCs w:val="28"/>
          </w:rPr>
          <w:t>2 метра</w:t>
        </w:r>
      </w:smartTag>
      <w:r w:rsidRPr="008B6C17">
        <w:rPr>
          <w:rFonts w:eastAsia="Times New Roman"/>
          <w:sz w:val="28"/>
          <w:szCs w:val="28"/>
        </w:rPr>
        <w:t>, ограды</w:t>
      </w:r>
      <w:r>
        <w:rPr>
          <w:rFonts w:eastAsia="Times New Roman"/>
          <w:sz w:val="28"/>
          <w:szCs w:val="28"/>
        </w:rPr>
        <w:t xml:space="preserve">  0</w:t>
      </w:r>
      <w:r w:rsidRPr="008B6C17">
        <w:rPr>
          <w:rFonts w:eastAsia="Times New Roman"/>
          <w:sz w:val="28"/>
          <w:szCs w:val="28"/>
        </w:rPr>
        <w:t>,8м.</w:t>
      </w:r>
      <w:r>
        <w:rPr>
          <w:rFonts w:eastAsia="Times New Roman"/>
          <w:sz w:val="28"/>
          <w:szCs w:val="28"/>
        </w:rPr>
        <w:t xml:space="preserve"> Проход между оградами должен быть по длинной стороне от  </w:t>
      </w:r>
      <w:smartTag w:uri="urn:schemas-microsoft-com:office:smarttags" w:element="metricconverter">
        <w:smartTagPr>
          <w:attr w:name="ProductID" w:val="0,6 метра"/>
        </w:smartTagPr>
        <w:r>
          <w:rPr>
            <w:rFonts w:eastAsia="Times New Roman"/>
            <w:sz w:val="28"/>
            <w:szCs w:val="28"/>
          </w:rPr>
          <w:t>0,8 м</w:t>
        </w:r>
      </w:smartTag>
      <w:r>
        <w:rPr>
          <w:rFonts w:eastAsia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6 метра"/>
        </w:smartTagPr>
        <w:r>
          <w:rPr>
            <w:rFonts w:eastAsia="Times New Roman"/>
            <w:sz w:val="28"/>
            <w:szCs w:val="28"/>
          </w:rPr>
          <w:t>1 метра</w:t>
        </w:r>
      </w:smartTag>
      <w:r>
        <w:rPr>
          <w:rFonts w:eastAsia="Times New Roman"/>
          <w:sz w:val="28"/>
          <w:szCs w:val="28"/>
        </w:rPr>
        <w:t xml:space="preserve">, по короткой стороне </w:t>
      </w:r>
      <w:smartTag w:uri="urn:schemas-microsoft-com:office:smarttags" w:element="metricconverter">
        <w:smartTagPr>
          <w:attr w:name="ProductID" w:val="0,6 метра"/>
        </w:smartTagPr>
        <w:r>
          <w:rPr>
            <w:rFonts w:eastAsia="Times New Roman"/>
            <w:sz w:val="28"/>
            <w:szCs w:val="28"/>
          </w:rPr>
          <w:t>0,6 метра</w:t>
        </w:r>
      </w:smartTag>
      <w:r>
        <w:rPr>
          <w:rFonts w:eastAsia="Times New Roman"/>
          <w:sz w:val="28"/>
          <w:szCs w:val="28"/>
        </w:rPr>
        <w:t>.</w:t>
      </w:r>
      <w:r w:rsidRPr="008B6C17">
        <w:rPr>
          <w:rFonts w:eastAsia="Times New Roman"/>
          <w:sz w:val="28"/>
          <w:szCs w:val="28"/>
        </w:rPr>
        <w:t xml:space="preserve"> Надмогильные сооружения</w:t>
      </w:r>
      <w:r>
        <w:rPr>
          <w:rFonts w:eastAsia="Times New Roman"/>
          <w:sz w:val="28"/>
          <w:szCs w:val="28"/>
        </w:rPr>
        <w:t xml:space="preserve"> и ограждения</w:t>
      </w:r>
      <w:r w:rsidRPr="008B6C17">
        <w:rPr>
          <w:rFonts w:eastAsia="Times New Roman"/>
          <w:sz w:val="28"/>
          <w:szCs w:val="28"/>
        </w:rPr>
        <w:t>, установленные за пределами границ выделенного участка захоронения, подлежат сносу за счет лиц, установивших такое надмогильное сооружение</w:t>
      </w:r>
      <w:r>
        <w:rPr>
          <w:rFonts w:eastAsia="Times New Roman"/>
          <w:sz w:val="28"/>
          <w:szCs w:val="28"/>
        </w:rPr>
        <w:t xml:space="preserve"> и ограду</w:t>
      </w:r>
      <w:r w:rsidRPr="008B6C17">
        <w:rPr>
          <w:rFonts w:eastAsia="Times New Roman"/>
          <w:sz w:val="28"/>
          <w:szCs w:val="28"/>
        </w:rPr>
        <w:t>.</w:t>
      </w:r>
      <w:r w:rsidR="009023E5">
        <w:rPr>
          <w:rFonts w:eastAsia="Times New Roman"/>
          <w:sz w:val="28"/>
          <w:szCs w:val="28"/>
        </w:rPr>
        <w:t xml:space="preserve"> </w:t>
      </w:r>
    </w:p>
    <w:p w:rsidR="009023E5" w:rsidRPr="008B6C17" w:rsidRDefault="009023E5" w:rsidP="00F35817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допускается захоронение без установки опознавательного знака.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r w:rsidRPr="008B6C17">
        <w:rPr>
          <w:rFonts w:eastAsia="Times New Roman"/>
          <w:sz w:val="28"/>
          <w:szCs w:val="28"/>
        </w:rPr>
        <w:t>. Перезахоронение останков умерших не рекомендуется производить ранее одного года с момента погребения в песчаных грунтах и не ранее трех лет - в сырых грунтах.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2.1</w:t>
      </w:r>
      <w:r>
        <w:rPr>
          <w:rFonts w:eastAsia="Times New Roman"/>
          <w:sz w:val="28"/>
          <w:szCs w:val="28"/>
        </w:rPr>
        <w:t>0</w:t>
      </w:r>
      <w:r w:rsidRPr="008B6C17">
        <w:rPr>
          <w:rFonts w:eastAsia="Times New Roman"/>
          <w:sz w:val="28"/>
          <w:szCs w:val="28"/>
        </w:rPr>
        <w:t xml:space="preserve">. Разрешение на извлечение останков из могилы и перевоз их на другое место оформляется </w:t>
      </w:r>
      <w:r w:rsidR="009023E5">
        <w:rPr>
          <w:rFonts w:eastAsia="Times New Roman"/>
          <w:sz w:val="28"/>
          <w:szCs w:val="28"/>
        </w:rPr>
        <w:t>а</w:t>
      </w:r>
      <w:r w:rsidRPr="008B6C17">
        <w:rPr>
          <w:rFonts w:eastAsia="Times New Roman"/>
          <w:sz w:val="28"/>
          <w:szCs w:val="28"/>
        </w:rPr>
        <w:t>дминистрацией поселения.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2.1</w:t>
      </w:r>
      <w:r>
        <w:rPr>
          <w:rFonts w:eastAsia="Times New Roman"/>
          <w:sz w:val="28"/>
          <w:szCs w:val="28"/>
        </w:rPr>
        <w:t>1</w:t>
      </w:r>
      <w:r w:rsidRPr="008B6C17">
        <w:rPr>
          <w:rFonts w:eastAsia="Times New Roman"/>
          <w:sz w:val="28"/>
          <w:szCs w:val="28"/>
        </w:rPr>
        <w:t>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2.1</w:t>
      </w:r>
      <w:r>
        <w:rPr>
          <w:rFonts w:eastAsia="Times New Roman"/>
          <w:sz w:val="28"/>
          <w:szCs w:val="28"/>
        </w:rPr>
        <w:t>2</w:t>
      </w:r>
      <w:r w:rsidRPr="008B6C17">
        <w:rPr>
          <w:rFonts w:eastAsia="Times New Roman"/>
          <w:sz w:val="28"/>
          <w:szCs w:val="28"/>
        </w:rPr>
        <w:t xml:space="preserve">. Содержание и обустройство мест </w:t>
      </w:r>
      <w:r>
        <w:rPr>
          <w:rFonts w:eastAsia="Times New Roman"/>
          <w:sz w:val="28"/>
          <w:szCs w:val="28"/>
        </w:rPr>
        <w:t>родственных</w:t>
      </w:r>
      <w:r w:rsidRPr="008B6C17">
        <w:rPr>
          <w:rFonts w:eastAsia="Times New Roman"/>
          <w:sz w:val="28"/>
          <w:szCs w:val="28"/>
        </w:rPr>
        <w:t xml:space="preserve">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220C63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13</w:t>
      </w:r>
      <w:r w:rsidRPr="008B6C17">
        <w:rPr>
          <w:rFonts w:eastAsia="Times New Roman"/>
          <w:sz w:val="28"/>
          <w:szCs w:val="28"/>
        </w:rPr>
        <w:t xml:space="preserve">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</w:t>
      </w:r>
      <w:r w:rsidRPr="008B6C17">
        <w:rPr>
          <w:rFonts w:eastAsia="Times New Roman"/>
          <w:sz w:val="28"/>
          <w:szCs w:val="28"/>
        </w:rPr>
        <w:lastRenderedPageBreak/>
        <w:t>землетрясений и других стихийных бедствий.</w:t>
      </w:r>
    </w:p>
    <w:p w:rsidR="00A10467" w:rsidRPr="008B6C17" w:rsidRDefault="00A10467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</w:p>
    <w:p w:rsidR="00220C63" w:rsidRDefault="00220C63" w:rsidP="008B6C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10467">
        <w:rPr>
          <w:b/>
          <w:bCs/>
          <w:sz w:val="28"/>
          <w:szCs w:val="28"/>
        </w:rPr>
        <w:t>3</w:t>
      </w:r>
      <w:r w:rsidRPr="008B6C17">
        <w:rPr>
          <w:b/>
          <w:bCs/>
          <w:sz w:val="28"/>
          <w:szCs w:val="28"/>
        </w:rPr>
        <w:t xml:space="preserve">. Обязанности и права </w:t>
      </w:r>
      <w:r w:rsidR="009023E5">
        <w:rPr>
          <w:b/>
          <w:bCs/>
          <w:sz w:val="28"/>
          <w:szCs w:val="28"/>
        </w:rPr>
        <w:t>а</w:t>
      </w:r>
      <w:r w:rsidRPr="008B6C17">
        <w:rPr>
          <w:b/>
          <w:bCs/>
          <w:sz w:val="28"/>
          <w:szCs w:val="28"/>
        </w:rPr>
        <w:t>дминистрации сельского поселения</w:t>
      </w:r>
    </w:p>
    <w:p w:rsidR="00367C74" w:rsidRPr="008B6C17" w:rsidRDefault="00367C74" w:rsidP="008B6C17">
      <w:pPr>
        <w:jc w:val="both"/>
        <w:rPr>
          <w:sz w:val="28"/>
          <w:szCs w:val="28"/>
        </w:rPr>
      </w:pPr>
    </w:p>
    <w:p w:rsidR="00220C63" w:rsidRPr="008B6C17" w:rsidRDefault="00220C63" w:rsidP="008B6C17">
      <w:pPr>
        <w:jc w:val="both"/>
        <w:rPr>
          <w:sz w:val="28"/>
          <w:szCs w:val="28"/>
        </w:rPr>
      </w:pPr>
      <w:r w:rsidRPr="008B6C17">
        <w:rPr>
          <w:sz w:val="28"/>
          <w:szCs w:val="28"/>
        </w:rPr>
        <w:t>Администрация сельского поселения в пределах своей компетенции:</w:t>
      </w:r>
    </w:p>
    <w:p w:rsidR="00220C63" w:rsidRPr="008B6C17" w:rsidRDefault="00220C63" w:rsidP="008B6C17">
      <w:pPr>
        <w:jc w:val="both"/>
        <w:rPr>
          <w:sz w:val="28"/>
          <w:szCs w:val="28"/>
        </w:rPr>
      </w:pPr>
      <w:r w:rsidRPr="008B6C17">
        <w:rPr>
          <w:sz w:val="28"/>
          <w:szCs w:val="28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220C63" w:rsidRPr="008B6C17" w:rsidRDefault="00220C63" w:rsidP="008B6C17">
      <w:pPr>
        <w:jc w:val="both"/>
        <w:rPr>
          <w:sz w:val="28"/>
          <w:szCs w:val="28"/>
        </w:rPr>
      </w:pPr>
      <w:r w:rsidRPr="008B6C17">
        <w:rPr>
          <w:sz w:val="28"/>
          <w:szCs w:val="28"/>
        </w:rPr>
        <w:t>б) формирует и ведёт реестр кладбищ, расположенных на территории муниципального образования;</w:t>
      </w:r>
    </w:p>
    <w:p w:rsidR="00220C63" w:rsidRPr="008B6C17" w:rsidRDefault="00220C63" w:rsidP="008B6C17">
      <w:pPr>
        <w:jc w:val="both"/>
        <w:rPr>
          <w:sz w:val="28"/>
          <w:szCs w:val="28"/>
        </w:rPr>
      </w:pPr>
      <w:r w:rsidRPr="008B6C17">
        <w:rPr>
          <w:sz w:val="28"/>
          <w:szCs w:val="28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220C63" w:rsidRDefault="00220C63" w:rsidP="008B6C17">
      <w:pPr>
        <w:jc w:val="both"/>
        <w:rPr>
          <w:sz w:val="28"/>
          <w:szCs w:val="28"/>
        </w:rPr>
      </w:pPr>
      <w:r w:rsidRPr="008B6C17">
        <w:rPr>
          <w:sz w:val="28"/>
          <w:szCs w:val="28"/>
        </w:rPr>
        <w:t xml:space="preserve">г) осуществляет </w:t>
      </w:r>
      <w:proofErr w:type="gramStart"/>
      <w:r w:rsidRPr="008B6C17">
        <w:rPr>
          <w:sz w:val="28"/>
          <w:szCs w:val="28"/>
        </w:rPr>
        <w:t>контроль, за</w:t>
      </w:r>
      <w:proofErr w:type="gramEnd"/>
      <w:r w:rsidRPr="008B6C17">
        <w:rPr>
          <w:sz w:val="28"/>
          <w:szCs w:val="28"/>
        </w:rPr>
        <w:t xml:space="preserve"> использованием кладбищ, находящихся в собственности сельского поселения;</w:t>
      </w:r>
    </w:p>
    <w:p w:rsidR="00220C63" w:rsidRPr="008B6C17" w:rsidRDefault="00220C63" w:rsidP="008B6C17">
      <w:pPr>
        <w:jc w:val="both"/>
        <w:rPr>
          <w:sz w:val="28"/>
          <w:szCs w:val="28"/>
        </w:rPr>
      </w:pPr>
    </w:p>
    <w:p w:rsidR="00220C63" w:rsidRDefault="00A10467" w:rsidP="00367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20C63" w:rsidRPr="00D82E37">
        <w:rPr>
          <w:b/>
          <w:bCs/>
          <w:sz w:val="28"/>
          <w:szCs w:val="28"/>
        </w:rPr>
        <w:t xml:space="preserve">. Ответственность за нарушение настоящих Правил и </w:t>
      </w:r>
      <w:proofErr w:type="gramStart"/>
      <w:r w:rsidR="00220C63" w:rsidRPr="00D82E37">
        <w:rPr>
          <w:b/>
          <w:bCs/>
          <w:sz w:val="28"/>
          <w:szCs w:val="28"/>
        </w:rPr>
        <w:t>контроль за</w:t>
      </w:r>
      <w:proofErr w:type="gramEnd"/>
      <w:r w:rsidR="00220C63" w:rsidRPr="00D82E37">
        <w:rPr>
          <w:b/>
          <w:bCs/>
          <w:sz w:val="28"/>
          <w:szCs w:val="28"/>
        </w:rPr>
        <w:t xml:space="preserve"> их исполнением</w:t>
      </w:r>
    </w:p>
    <w:p w:rsidR="00367C74" w:rsidRDefault="00367C74" w:rsidP="00367C74">
      <w:pPr>
        <w:jc w:val="center"/>
        <w:rPr>
          <w:rFonts w:ascii="Arial" w:hAnsi="Arial" w:cs="Arial"/>
        </w:rPr>
      </w:pPr>
    </w:p>
    <w:p w:rsidR="00220C63" w:rsidRPr="00D82E37" w:rsidRDefault="00A10467" w:rsidP="00D82E3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C63" w:rsidRPr="00D82E37">
        <w:rPr>
          <w:sz w:val="28"/>
          <w:szCs w:val="28"/>
        </w:rPr>
        <w:t>.</w:t>
      </w:r>
      <w:r w:rsidR="00220C63">
        <w:rPr>
          <w:sz w:val="28"/>
          <w:szCs w:val="28"/>
        </w:rPr>
        <w:t>1</w:t>
      </w:r>
      <w:r w:rsidR="00220C63" w:rsidRPr="00D82E37">
        <w:rPr>
          <w:sz w:val="28"/>
          <w:szCs w:val="28"/>
        </w:rPr>
        <w:t>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220C63" w:rsidRPr="00D82E37" w:rsidRDefault="00A10467" w:rsidP="00D82E3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C63" w:rsidRPr="00D82E3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0C63" w:rsidRPr="00D82E37">
        <w:rPr>
          <w:sz w:val="28"/>
          <w:szCs w:val="28"/>
        </w:rPr>
        <w:t>. В случае нарушения настоящих Правил, граждане привлекаются к административной ответственности.</w:t>
      </w:r>
    </w:p>
    <w:p w:rsidR="00220C63" w:rsidRPr="00D82E37" w:rsidRDefault="00A10467" w:rsidP="00D82E3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C63" w:rsidRPr="00D82E3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0C63" w:rsidRPr="00D82E37">
        <w:rPr>
          <w:sz w:val="28"/>
          <w:szCs w:val="28"/>
        </w:rPr>
        <w:t xml:space="preserve">. При нарушении санитарных и экологических требований к содержанию места погребения </w:t>
      </w:r>
      <w:r w:rsidR="009023E5">
        <w:rPr>
          <w:sz w:val="28"/>
          <w:szCs w:val="28"/>
        </w:rPr>
        <w:t>а</w:t>
      </w:r>
      <w:r w:rsidR="00220C63" w:rsidRPr="00D82E37">
        <w:rPr>
          <w:sz w:val="28"/>
          <w:szCs w:val="28"/>
        </w:rPr>
        <w:t xml:space="preserve">дминистрация сельского поселения обязана приостановить </w:t>
      </w:r>
      <w:r w:rsidR="00220C63">
        <w:rPr>
          <w:sz w:val="28"/>
          <w:szCs w:val="28"/>
        </w:rPr>
        <w:t xml:space="preserve">и </w:t>
      </w:r>
      <w:r w:rsidR="00220C63" w:rsidRPr="00D82E37">
        <w:rPr>
          <w:sz w:val="28"/>
          <w:szCs w:val="28"/>
        </w:rPr>
        <w:t>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220C63" w:rsidRPr="00E32835" w:rsidRDefault="00220C63" w:rsidP="00E32835">
      <w:pPr>
        <w:rPr>
          <w:lang w:eastAsia="hi-IN" w:bidi="hi-IN"/>
        </w:rPr>
      </w:pPr>
    </w:p>
    <w:p w:rsidR="00220C63" w:rsidRPr="008B6C17" w:rsidRDefault="00A10467" w:rsidP="00624611">
      <w:pPr>
        <w:pStyle w:val="11"/>
        <w:spacing w:before="108" w:after="108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5</w:t>
      </w:r>
      <w:r w:rsidR="00220C63" w:rsidRPr="008B6C17">
        <w:rPr>
          <w:rFonts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 xml:space="preserve">      </w:t>
      </w:r>
      <w:r w:rsidR="00A10467">
        <w:rPr>
          <w:rFonts w:eastAsia="Times New Roman"/>
          <w:sz w:val="28"/>
          <w:szCs w:val="28"/>
        </w:rPr>
        <w:t>5</w:t>
      </w:r>
      <w:r w:rsidRPr="008B6C17">
        <w:rPr>
          <w:rFonts w:eastAsia="Times New Roman"/>
          <w:sz w:val="28"/>
          <w:szCs w:val="28"/>
        </w:rPr>
        <w:t xml:space="preserve">.1. Содержание </w:t>
      </w:r>
      <w:r w:rsidRPr="008B6C17">
        <w:rPr>
          <w:rFonts w:eastAsia="Times New Roman"/>
          <w:bCs/>
          <w:sz w:val="28"/>
          <w:szCs w:val="28"/>
        </w:rPr>
        <w:t xml:space="preserve">мест захоронения (погребения)  </w:t>
      </w:r>
      <w:r w:rsidRPr="008B6C17">
        <w:rPr>
          <w:rFonts w:eastAsia="Times New Roman"/>
          <w:sz w:val="28"/>
          <w:szCs w:val="28"/>
        </w:rPr>
        <w:t xml:space="preserve">на территории муниципального образования </w:t>
      </w:r>
      <w:r w:rsidR="00367C74">
        <w:rPr>
          <w:rFonts w:eastAsia="Times New Roman"/>
          <w:sz w:val="28"/>
          <w:szCs w:val="28"/>
        </w:rPr>
        <w:t>«</w:t>
      </w:r>
      <w:proofErr w:type="spellStart"/>
      <w:r w:rsidR="003F7321">
        <w:rPr>
          <w:rFonts w:eastAsia="Times New Roman"/>
          <w:sz w:val="28"/>
          <w:szCs w:val="28"/>
        </w:rPr>
        <w:t>Щегловское</w:t>
      </w:r>
      <w:proofErr w:type="spellEnd"/>
      <w:r w:rsidRPr="008B6C17">
        <w:rPr>
          <w:rFonts w:eastAsia="Times New Roman"/>
          <w:sz w:val="28"/>
          <w:szCs w:val="28"/>
        </w:rPr>
        <w:t xml:space="preserve"> сельско</w:t>
      </w:r>
      <w:r w:rsidR="00367C74">
        <w:rPr>
          <w:rFonts w:eastAsia="Times New Roman"/>
          <w:sz w:val="28"/>
          <w:szCs w:val="28"/>
        </w:rPr>
        <w:t>е</w:t>
      </w:r>
      <w:r w:rsidRPr="008B6C17">
        <w:rPr>
          <w:rFonts w:eastAsia="Times New Roman"/>
          <w:sz w:val="28"/>
          <w:szCs w:val="28"/>
        </w:rPr>
        <w:t xml:space="preserve"> поселени</w:t>
      </w:r>
      <w:r w:rsidR="00367C74">
        <w:rPr>
          <w:rFonts w:eastAsia="Times New Roman"/>
          <w:sz w:val="28"/>
          <w:szCs w:val="28"/>
        </w:rPr>
        <w:t>е»</w:t>
      </w:r>
      <w:r w:rsidRPr="008B6C17">
        <w:rPr>
          <w:rFonts w:eastAsia="Times New Roman"/>
          <w:sz w:val="28"/>
          <w:szCs w:val="28"/>
        </w:rPr>
        <w:t xml:space="preserve"> является расходным обязательством муниципального образования сельского поселения и финансируется за счет средств, предусмотренных в бюджете муниципального образования сельского поселения.</w:t>
      </w:r>
    </w:p>
    <w:p w:rsidR="00220C63" w:rsidRPr="008B6C17" w:rsidRDefault="00220C63" w:rsidP="00624611">
      <w:pPr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8B6C17">
        <w:rPr>
          <w:rFonts w:eastAsia="Times New Roman"/>
          <w:sz w:val="28"/>
          <w:szCs w:val="28"/>
        </w:rPr>
        <w:t xml:space="preserve">       </w:t>
      </w:r>
      <w:r w:rsidR="00A10467">
        <w:rPr>
          <w:rFonts w:eastAsia="Times New Roman"/>
          <w:sz w:val="28"/>
          <w:szCs w:val="28"/>
        </w:rPr>
        <w:t>5</w:t>
      </w:r>
      <w:r w:rsidRPr="008B6C17">
        <w:rPr>
          <w:rFonts w:eastAsia="Times New Roman"/>
          <w:sz w:val="28"/>
          <w:szCs w:val="28"/>
        </w:rPr>
        <w:t>.2. Если в результате внесения изменений в действующее законодательство настоящее 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220C63" w:rsidRPr="008B6C17" w:rsidRDefault="00220C63">
      <w:pPr>
        <w:rPr>
          <w:sz w:val="28"/>
          <w:szCs w:val="28"/>
        </w:rPr>
      </w:pPr>
    </w:p>
    <w:sectPr w:rsidR="00220C63" w:rsidRPr="008B6C17" w:rsidSect="00FB6E27">
      <w:footerReference w:type="default" r:id="rId11"/>
      <w:pgSz w:w="11906" w:h="16838"/>
      <w:pgMar w:top="810" w:right="616" w:bottom="78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52" w:rsidRDefault="00647D52" w:rsidP="00CF2B98">
      <w:r>
        <w:separator/>
      </w:r>
    </w:p>
  </w:endnote>
  <w:endnote w:type="continuationSeparator" w:id="0">
    <w:p w:rsidR="00647D52" w:rsidRDefault="00647D52" w:rsidP="00CF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63" w:rsidRDefault="00220C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52" w:rsidRDefault="00647D52" w:rsidP="00CF2B98">
      <w:r>
        <w:separator/>
      </w:r>
    </w:p>
  </w:footnote>
  <w:footnote w:type="continuationSeparator" w:id="0">
    <w:p w:rsidR="00647D52" w:rsidRDefault="00647D52" w:rsidP="00CF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11"/>
    <w:rsid w:val="00031B3D"/>
    <w:rsid w:val="00054EDF"/>
    <w:rsid w:val="00056400"/>
    <w:rsid w:val="00070C86"/>
    <w:rsid w:val="000733F7"/>
    <w:rsid w:val="00087871"/>
    <w:rsid w:val="00091764"/>
    <w:rsid w:val="00095512"/>
    <w:rsid w:val="000E0556"/>
    <w:rsid w:val="000E149C"/>
    <w:rsid w:val="0010674D"/>
    <w:rsid w:val="0012666F"/>
    <w:rsid w:val="0014410F"/>
    <w:rsid w:val="00183350"/>
    <w:rsid w:val="001A05FA"/>
    <w:rsid w:val="001F30C8"/>
    <w:rsid w:val="00220C63"/>
    <w:rsid w:val="0026788A"/>
    <w:rsid w:val="00274633"/>
    <w:rsid w:val="002A21B0"/>
    <w:rsid w:val="002B0CF7"/>
    <w:rsid w:val="002C76EF"/>
    <w:rsid w:val="002E75E1"/>
    <w:rsid w:val="00336D09"/>
    <w:rsid w:val="00356980"/>
    <w:rsid w:val="00367C74"/>
    <w:rsid w:val="00394BC9"/>
    <w:rsid w:val="003D2DF3"/>
    <w:rsid w:val="003D59B5"/>
    <w:rsid w:val="003E768B"/>
    <w:rsid w:val="003F27EC"/>
    <w:rsid w:val="003F7321"/>
    <w:rsid w:val="00401932"/>
    <w:rsid w:val="00411B91"/>
    <w:rsid w:val="00427FD9"/>
    <w:rsid w:val="00435C61"/>
    <w:rsid w:val="00440A74"/>
    <w:rsid w:val="004429A8"/>
    <w:rsid w:val="00451A01"/>
    <w:rsid w:val="00465581"/>
    <w:rsid w:val="00465BAB"/>
    <w:rsid w:val="00473A18"/>
    <w:rsid w:val="00475A08"/>
    <w:rsid w:val="0048113C"/>
    <w:rsid w:val="004C7665"/>
    <w:rsid w:val="004F52FF"/>
    <w:rsid w:val="00551BBF"/>
    <w:rsid w:val="00582B6F"/>
    <w:rsid w:val="005C377F"/>
    <w:rsid w:val="005C7422"/>
    <w:rsid w:val="005D0404"/>
    <w:rsid w:val="005F00F5"/>
    <w:rsid w:val="005F62D4"/>
    <w:rsid w:val="00620449"/>
    <w:rsid w:val="00624611"/>
    <w:rsid w:val="00633DE7"/>
    <w:rsid w:val="00647D52"/>
    <w:rsid w:val="00666ED2"/>
    <w:rsid w:val="00690EE0"/>
    <w:rsid w:val="006A3A57"/>
    <w:rsid w:val="006A6628"/>
    <w:rsid w:val="006F559A"/>
    <w:rsid w:val="007210E3"/>
    <w:rsid w:val="007334E0"/>
    <w:rsid w:val="007C18EF"/>
    <w:rsid w:val="007C2C89"/>
    <w:rsid w:val="007C39C1"/>
    <w:rsid w:val="007D6ABF"/>
    <w:rsid w:val="00805D91"/>
    <w:rsid w:val="00825751"/>
    <w:rsid w:val="00833DB1"/>
    <w:rsid w:val="00834188"/>
    <w:rsid w:val="0085175B"/>
    <w:rsid w:val="00885109"/>
    <w:rsid w:val="00897725"/>
    <w:rsid w:val="008A23E7"/>
    <w:rsid w:val="008A7037"/>
    <w:rsid w:val="008B43F8"/>
    <w:rsid w:val="008B6C17"/>
    <w:rsid w:val="009023E5"/>
    <w:rsid w:val="00913894"/>
    <w:rsid w:val="009142D0"/>
    <w:rsid w:val="00967074"/>
    <w:rsid w:val="00995B30"/>
    <w:rsid w:val="009C7B3C"/>
    <w:rsid w:val="009E7A65"/>
    <w:rsid w:val="00A01F67"/>
    <w:rsid w:val="00A10467"/>
    <w:rsid w:val="00A279D2"/>
    <w:rsid w:val="00AA0288"/>
    <w:rsid w:val="00AB224C"/>
    <w:rsid w:val="00AE6E6C"/>
    <w:rsid w:val="00B21157"/>
    <w:rsid w:val="00B248BE"/>
    <w:rsid w:val="00B358CC"/>
    <w:rsid w:val="00B71B32"/>
    <w:rsid w:val="00C01C15"/>
    <w:rsid w:val="00C73899"/>
    <w:rsid w:val="00C8542E"/>
    <w:rsid w:val="00C91BD6"/>
    <w:rsid w:val="00CC35B8"/>
    <w:rsid w:val="00CF2B98"/>
    <w:rsid w:val="00CF6541"/>
    <w:rsid w:val="00D022A6"/>
    <w:rsid w:val="00D13051"/>
    <w:rsid w:val="00D35F08"/>
    <w:rsid w:val="00D36934"/>
    <w:rsid w:val="00D45CD1"/>
    <w:rsid w:val="00D66BC5"/>
    <w:rsid w:val="00D82E37"/>
    <w:rsid w:val="00DB23EF"/>
    <w:rsid w:val="00DC650D"/>
    <w:rsid w:val="00DF1A64"/>
    <w:rsid w:val="00E143AA"/>
    <w:rsid w:val="00E27050"/>
    <w:rsid w:val="00E27456"/>
    <w:rsid w:val="00E32835"/>
    <w:rsid w:val="00E505B4"/>
    <w:rsid w:val="00F131A5"/>
    <w:rsid w:val="00F16C64"/>
    <w:rsid w:val="00F35817"/>
    <w:rsid w:val="00F364B5"/>
    <w:rsid w:val="00F61B02"/>
    <w:rsid w:val="00F84375"/>
    <w:rsid w:val="00FA2A7D"/>
    <w:rsid w:val="00FB34ED"/>
    <w:rsid w:val="00FB6E27"/>
    <w:rsid w:val="00FD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1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461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24611"/>
    <w:pPr>
      <w:keepNext/>
      <w:spacing w:before="240" w:after="60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4611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4611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7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4611"/>
    <w:rPr>
      <w:rFonts w:ascii="Cambria" w:hAnsi="Cambria" w:cs="Times New Roman"/>
      <w:b/>
      <w:i/>
      <w:kern w:val="1"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4611"/>
    <w:rPr>
      <w:rFonts w:ascii="Cambria" w:hAnsi="Cambria" w:cs="Times New Roman"/>
      <w:b/>
      <w:kern w:val="1"/>
      <w:sz w:val="26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4611"/>
    <w:rPr>
      <w:rFonts w:ascii="Calibri" w:hAnsi="Calibri" w:cs="Times New Roman"/>
      <w:b/>
      <w:i/>
      <w:kern w:val="1"/>
      <w:sz w:val="26"/>
      <w:lang w:val="ru-RU" w:eastAsia="ar-SA" w:bidi="ar-SA"/>
    </w:rPr>
  </w:style>
  <w:style w:type="paragraph" w:styleId="HTML">
    <w:name w:val="HTML Preformatted"/>
    <w:basedOn w:val="a"/>
    <w:link w:val="HTML0"/>
    <w:uiPriority w:val="99"/>
    <w:rsid w:val="00624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24611"/>
    <w:rPr>
      <w:rFonts w:ascii="Courier New" w:hAnsi="Courier New" w:cs="Times New Roman"/>
      <w:lang w:val="ru-RU" w:eastAsia="ru-RU"/>
    </w:rPr>
  </w:style>
  <w:style w:type="character" w:styleId="a3">
    <w:name w:val="Hyperlink"/>
    <w:basedOn w:val="a0"/>
    <w:uiPriority w:val="99"/>
    <w:rsid w:val="00624611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6246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F27EC"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624611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F27EC"/>
    <w:rPr>
      <w:rFonts w:eastAsia="Arial Unicode MS" w:cs="Times New Roman"/>
      <w:kern w:val="1"/>
      <w:sz w:val="24"/>
      <w:szCs w:val="24"/>
      <w:lang w:eastAsia="ar-SA" w:bidi="ar-SA"/>
    </w:rPr>
  </w:style>
  <w:style w:type="paragraph" w:customStyle="1" w:styleId="11">
    <w:name w:val="Заголовок 11"/>
    <w:next w:val="a"/>
    <w:uiPriority w:val="99"/>
    <w:rsid w:val="00624611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99"/>
    <w:qFormat/>
    <w:rsid w:val="00CF2B98"/>
    <w:pPr>
      <w:ind w:left="720"/>
      <w:contextualSpacing/>
    </w:pPr>
  </w:style>
  <w:style w:type="paragraph" w:styleId="a9">
    <w:name w:val="header"/>
    <w:basedOn w:val="a"/>
    <w:link w:val="aa"/>
    <w:uiPriority w:val="99"/>
    <w:rsid w:val="00CF2B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F2B98"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CF2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F2B98"/>
    <w:rPr>
      <w:rFonts w:eastAsia="Arial Unicode MS" w:cs="Times New Roman"/>
      <w:kern w:val="1"/>
      <w:sz w:val="24"/>
      <w:szCs w:val="24"/>
      <w:lang w:eastAsia="ar-SA" w:bidi="ar-SA"/>
    </w:rPr>
  </w:style>
  <w:style w:type="paragraph" w:customStyle="1" w:styleId="ConsPlusTitle">
    <w:name w:val="ConsPlusTitle"/>
    <w:rsid w:val="00336D09"/>
    <w:pPr>
      <w:widowControl w:val="0"/>
      <w:suppressAutoHyphens/>
      <w:spacing w:line="100" w:lineRule="atLeast"/>
    </w:pPr>
    <w:rPr>
      <w:rFonts w:ascii="Calibri" w:hAnsi="Calibri" w:cs="Calibri"/>
      <w:b/>
      <w:bCs/>
      <w:kern w:val="2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336D09"/>
    <w:pPr>
      <w:suppressAutoHyphens w:val="0"/>
      <w:autoSpaceDE w:val="0"/>
      <w:autoSpaceDN w:val="0"/>
      <w:adjustRightInd w:val="0"/>
      <w:ind w:left="720"/>
    </w:pPr>
    <w:rPr>
      <w:rFonts w:eastAsia="Times New Roman"/>
      <w:kern w:val="0"/>
      <w:sz w:val="20"/>
      <w:szCs w:val="20"/>
      <w:lang w:eastAsia="ru-RU"/>
    </w:rPr>
  </w:style>
  <w:style w:type="paragraph" w:styleId="ad">
    <w:name w:val="No Spacing"/>
    <w:uiPriority w:val="1"/>
    <w:qFormat/>
    <w:rsid w:val="00E143AA"/>
  </w:style>
  <w:style w:type="character" w:styleId="ae">
    <w:name w:val="Strong"/>
    <w:basedOn w:val="a0"/>
    <w:uiPriority w:val="22"/>
    <w:qFormat/>
    <w:locked/>
    <w:rsid w:val="00106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561090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29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Z</cp:lastModifiedBy>
  <cp:revision>9</cp:revision>
  <cp:lastPrinted>2017-12-11T01:37:00Z</cp:lastPrinted>
  <dcterms:created xsi:type="dcterms:W3CDTF">2017-11-29T03:59:00Z</dcterms:created>
  <dcterms:modified xsi:type="dcterms:W3CDTF">2017-12-11T01:37:00Z</dcterms:modified>
</cp:coreProperties>
</file>